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72D8" w14:textId="67D84BA7" w:rsidR="003676D3" w:rsidRPr="002318B4" w:rsidRDefault="003676D3" w:rsidP="003676D3">
      <w:pPr>
        <w:rPr>
          <w:rFonts w:ascii="Calibri" w:hAnsi="Calibri" w:cs="Calibri"/>
          <w:sz w:val="24"/>
          <w:lang w:val="en-CA"/>
        </w:rPr>
      </w:pPr>
      <w:r w:rsidRPr="002318B4">
        <w:rPr>
          <w:rFonts w:ascii="Calibri" w:hAnsi="Calibri" w:cs="Calibri"/>
          <w:sz w:val="24"/>
          <w:lang w:val="en-CA"/>
        </w:rPr>
        <w:t>The Centre for Studies in Religion and Society (CSRS) at the University of Victoria welcomes applications from interested members of the non-academic community</w:t>
      </w:r>
      <w:r w:rsidR="000F30C9" w:rsidRPr="002318B4">
        <w:rPr>
          <w:rFonts w:ascii="Calibri" w:hAnsi="Calibri" w:cs="Calibri"/>
          <w:sz w:val="24"/>
          <w:lang w:val="en-CA"/>
        </w:rPr>
        <w:t>,</w:t>
      </w:r>
      <w:r w:rsidRPr="002318B4">
        <w:rPr>
          <w:rFonts w:ascii="Calibri" w:hAnsi="Calibri" w:cs="Calibri"/>
          <w:sz w:val="24"/>
          <w:lang w:val="en-CA"/>
        </w:rPr>
        <w:t xml:space="preserve"> or scholars with no formal university affiliation</w:t>
      </w:r>
      <w:r w:rsidR="000F30C9" w:rsidRPr="002318B4">
        <w:rPr>
          <w:rFonts w:ascii="Calibri" w:hAnsi="Calibri" w:cs="Calibri"/>
          <w:sz w:val="24"/>
          <w:lang w:val="en-CA"/>
        </w:rPr>
        <w:t>,</w:t>
      </w:r>
      <w:r w:rsidRPr="002318B4">
        <w:rPr>
          <w:rFonts w:ascii="Calibri" w:hAnsi="Calibri" w:cs="Calibri"/>
          <w:sz w:val="24"/>
          <w:lang w:val="en-CA"/>
        </w:rPr>
        <w:t xml:space="preserve"> to take part in our dynamic research community.</w:t>
      </w:r>
    </w:p>
    <w:p w14:paraId="65189E56" w14:textId="77777777" w:rsidR="003676D3" w:rsidRPr="002318B4" w:rsidRDefault="003676D3" w:rsidP="003676D3">
      <w:pPr>
        <w:rPr>
          <w:rFonts w:ascii="Calibri" w:hAnsi="Calibri" w:cs="Calibri"/>
          <w:sz w:val="24"/>
          <w:lang w:val="en-CA"/>
        </w:rPr>
      </w:pPr>
    </w:p>
    <w:p w14:paraId="355D63B2" w14:textId="1E12436E" w:rsidR="003676D3" w:rsidRPr="002318B4" w:rsidRDefault="003676D3" w:rsidP="003676D3">
      <w:pPr>
        <w:rPr>
          <w:rFonts w:ascii="Calibri" w:hAnsi="Calibri" w:cs="Calibri"/>
          <w:b/>
          <w:sz w:val="24"/>
          <w:lang w:val="en-CA"/>
        </w:rPr>
      </w:pPr>
      <w:r w:rsidRPr="002318B4">
        <w:rPr>
          <w:rFonts w:ascii="Calibri" w:hAnsi="Calibri" w:cs="Calibri"/>
          <w:b/>
          <w:sz w:val="24"/>
          <w:lang w:val="en-CA"/>
        </w:rPr>
        <w:t xml:space="preserve">Purpose: </w:t>
      </w:r>
      <w:r w:rsidRPr="002318B4">
        <w:rPr>
          <w:rFonts w:ascii="Calibri" w:hAnsi="Calibri" w:cs="Calibri"/>
          <w:sz w:val="24"/>
          <w:lang w:val="en-CA"/>
        </w:rPr>
        <w:t xml:space="preserve">To provide an opportunity for community members and/or working professionals (e.g., teachers, clergy, </w:t>
      </w:r>
      <w:r w:rsidR="009D4D83" w:rsidRPr="002318B4">
        <w:rPr>
          <w:rFonts w:ascii="Calibri" w:hAnsi="Calibri" w:cs="Calibri"/>
          <w:sz w:val="24"/>
          <w:lang w:val="en-CA"/>
        </w:rPr>
        <w:t xml:space="preserve">therapists, chaplains, health care professionals, </w:t>
      </w:r>
      <w:r w:rsidRPr="002318B4">
        <w:rPr>
          <w:rFonts w:ascii="Calibri" w:hAnsi="Calibri" w:cs="Calibri"/>
          <w:sz w:val="24"/>
          <w:lang w:val="en-CA"/>
        </w:rPr>
        <w:t>social workers, lawyers, administrators, etc.) to pursue a</w:t>
      </w:r>
      <w:r w:rsidR="009D4D83" w:rsidRPr="002318B4">
        <w:rPr>
          <w:rFonts w:ascii="Calibri" w:hAnsi="Calibri" w:cs="Calibri"/>
          <w:sz w:val="24"/>
          <w:lang w:val="en-CA"/>
        </w:rPr>
        <w:t xml:space="preserve"> research project</w:t>
      </w:r>
      <w:r w:rsidRPr="002318B4">
        <w:rPr>
          <w:rFonts w:ascii="Calibri" w:hAnsi="Calibri" w:cs="Calibri"/>
          <w:sz w:val="24"/>
          <w:lang w:val="en-CA"/>
        </w:rPr>
        <w:t xml:space="preserve"> aimed at enhancing the individual’s personal and professional development.</w:t>
      </w:r>
    </w:p>
    <w:p w14:paraId="5AC68465" w14:textId="77777777" w:rsidR="003676D3" w:rsidRPr="002318B4" w:rsidRDefault="003676D3" w:rsidP="003676D3">
      <w:pPr>
        <w:rPr>
          <w:rFonts w:ascii="Calibri" w:hAnsi="Calibri" w:cs="Calibri"/>
          <w:sz w:val="24"/>
          <w:lang w:val="en-CA"/>
        </w:rPr>
      </w:pPr>
    </w:p>
    <w:p w14:paraId="6FE26219" w14:textId="0694BC20" w:rsidR="003676D3" w:rsidRPr="002318B4" w:rsidRDefault="003676D3" w:rsidP="003676D3">
      <w:pPr>
        <w:rPr>
          <w:rFonts w:ascii="Calibri" w:hAnsi="Calibri" w:cs="Calibri"/>
          <w:sz w:val="24"/>
          <w:lang w:val="en-CA"/>
        </w:rPr>
      </w:pPr>
      <w:r w:rsidRPr="002318B4">
        <w:rPr>
          <w:rFonts w:ascii="Calibri" w:hAnsi="Calibri" w:cs="Calibri"/>
          <w:b/>
          <w:sz w:val="24"/>
          <w:lang w:val="en-CA"/>
        </w:rPr>
        <w:t>Topics</w:t>
      </w:r>
      <w:r w:rsidRPr="002318B4">
        <w:rPr>
          <w:rFonts w:ascii="Calibri" w:hAnsi="Calibri" w:cs="Calibri"/>
          <w:sz w:val="24"/>
          <w:lang w:val="en-CA"/>
        </w:rPr>
        <w:t xml:space="preserve">: Topics should reflect the centre's mandate (see: </w:t>
      </w:r>
      <w:hyperlink r:id="rId8" w:history="1">
        <w:r w:rsidR="002D646C" w:rsidRPr="002318B4">
          <w:rPr>
            <w:rStyle w:val="Hyperlink"/>
            <w:rFonts w:ascii="Calibri" w:hAnsi="Calibri" w:cs="Calibri"/>
            <w:sz w:val="24"/>
            <w:lang w:val="en-CA"/>
          </w:rPr>
          <w:t>www.csrs.uvic.ca</w:t>
        </w:r>
      </w:hyperlink>
      <w:r w:rsidRPr="002318B4">
        <w:rPr>
          <w:rFonts w:ascii="Calibri" w:hAnsi="Calibri" w:cs="Calibri"/>
          <w:sz w:val="24"/>
          <w:lang w:val="en-CA"/>
        </w:rPr>
        <w:t xml:space="preserve">), but </w:t>
      </w:r>
      <w:r w:rsidR="009D4D83" w:rsidRPr="002318B4">
        <w:rPr>
          <w:rFonts w:ascii="Calibri" w:hAnsi="Calibri" w:cs="Calibri"/>
          <w:sz w:val="24"/>
          <w:lang w:val="en-CA"/>
        </w:rPr>
        <w:t>will reflect</w:t>
      </w:r>
      <w:r w:rsidRPr="002318B4">
        <w:rPr>
          <w:rFonts w:ascii="Calibri" w:hAnsi="Calibri" w:cs="Calibri"/>
          <w:sz w:val="24"/>
          <w:lang w:val="en-CA"/>
        </w:rPr>
        <w:t xml:space="preserve"> the background, interests, and needs of the individual</w:t>
      </w:r>
      <w:r w:rsidR="009D4D83" w:rsidRPr="002318B4">
        <w:rPr>
          <w:rFonts w:ascii="Calibri" w:hAnsi="Calibri" w:cs="Calibri"/>
          <w:sz w:val="24"/>
          <w:lang w:val="en-CA"/>
        </w:rPr>
        <w:t xml:space="preserve"> or </w:t>
      </w:r>
      <w:r w:rsidR="000F30C9" w:rsidRPr="002318B4">
        <w:rPr>
          <w:rFonts w:ascii="Calibri" w:hAnsi="Calibri" w:cs="Calibri"/>
          <w:sz w:val="24"/>
          <w:lang w:val="en-CA"/>
        </w:rPr>
        <w:t>their</w:t>
      </w:r>
      <w:r w:rsidRPr="002318B4">
        <w:rPr>
          <w:rFonts w:ascii="Calibri" w:hAnsi="Calibri" w:cs="Calibri"/>
          <w:sz w:val="24"/>
          <w:lang w:val="en-CA"/>
        </w:rPr>
        <w:t xml:space="preserve"> employer.</w:t>
      </w:r>
    </w:p>
    <w:p w14:paraId="5ADA49C6" w14:textId="77777777" w:rsidR="003676D3" w:rsidRPr="002318B4" w:rsidRDefault="003676D3" w:rsidP="003676D3">
      <w:pPr>
        <w:rPr>
          <w:rFonts w:ascii="Calibri" w:hAnsi="Calibri" w:cs="Calibri"/>
          <w:sz w:val="24"/>
          <w:lang w:val="en-CA"/>
        </w:rPr>
      </w:pPr>
    </w:p>
    <w:p w14:paraId="0270A9D2" w14:textId="4110EE4A" w:rsidR="003676D3" w:rsidRPr="002318B4" w:rsidRDefault="003676D3" w:rsidP="003676D3">
      <w:pPr>
        <w:rPr>
          <w:rFonts w:ascii="Calibri" w:hAnsi="Calibri" w:cs="Calibri"/>
          <w:sz w:val="24"/>
          <w:lang w:val="en-CA"/>
        </w:rPr>
      </w:pPr>
      <w:r w:rsidRPr="002318B4">
        <w:rPr>
          <w:rFonts w:ascii="Calibri" w:hAnsi="Calibri" w:cs="Calibri"/>
          <w:b/>
          <w:sz w:val="24"/>
          <w:lang w:val="en-CA"/>
        </w:rPr>
        <w:t>Value</w:t>
      </w:r>
      <w:r w:rsidRPr="002318B4">
        <w:rPr>
          <w:rFonts w:ascii="Calibri" w:hAnsi="Calibri" w:cs="Calibri"/>
          <w:sz w:val="24"/>
          <w:lang w:val="en-CA"/>
        </w:rPr>
        <w:t xml:space="preserve">: </w:t>
      </w:r>
      <w:r w:rsidRPr="002318B4">
        <w:rPr>
          <w:rFonts w:ascii="Calibri" w:hAnsi="Calibri" w:cs="Calibri"/>
          <w:sz w:val="24"/>
        </w:rPr>
        <w:t>Office space at the CSRS on the University of Victoria campus; access to UVic’s libraries and special collections; enhanced opportunities for research networking and exchange. Fellows will have access to a mailbox located in the CSRS, scanner and photocopier services, and opportunities to participate in all CSRS social and academic activities</w:t>
      </w:r>
      <w:r w:rsidRPr="002318B4">
        <w:rPr>
          <w:rFonts w:ascii="Calibri" w:hAnsi="Calibri" w:cs="Calibri"/>
          <w:sz w:val="24"/>
          <w:lang w:val="en-CA"/>
        </w:rPr>
        <w:t xml:space="preserve">. </w:t>
      </w:r>
    </w:p>
    <w:p w14:paraId="5AFBB688" w14:textId="77777777" w:rsidR="003676D3" w:rsidRPr="002318B4" w:rsidRDefault="003676D3" w:rsidP="003676D3">
      <w:pPr>
        <w:rPr>
          <w:rFonts w:ascii="Calibri" w:hAnsi="Calibri" w:cs="Calibri"/>
          <w:sz w:val="24"/>
          <w:lang w:val="en-CA"/>
        </w:rPr>
      </w:pPr>
    </w:p>
    <w:p w14:paraId="7D26E2DB" w14:textId="77777777" w:rsidR="00BF4E74" w:rsidRDefault="00A12BC1" w:rsidP="00BF4E74">
      <w:pPr>
        <w:rPr>
          <w:rFonts w:ascii="Calibri" w:hAnsi="Calibri" w:cs="Calibri"/>
          <w:sz w:val="24"/>
        </w:rPr>
      </w:pPr>
      <w:r>
        <w:rPr>
          <w:rFonts w:ascii="Calibri" w:hAnsi="Calibri" w:cs="Calibri"/>
          <w:sz w:val="24"/>
          <w:lang w:val="en-CA"/>
        </w:rPr>
        <w:t>This</w:t>
      </w:r>
      <w:r w:rsidRPr="008D3597">
        <w:rPr>
          <w:rFonts w:ascii="Calibri" w:hAnsi="Calibri" w:cs="Calibri"/>
          <w:sz w:val="24"/>
          <w:lang w:val="en-CA"/>
        </w:rPr>
        <w:t xml:space="preserve"> is a </w:t>
      </w:r>
      <w:r w:rsidRPr="000466CE">
        <w:rPr>
          <w:rFonts w:ascii="Calibri" w:hAnsi="Calibri" w:cs="Calibri"/>
          <w:color w:val="FF0000"/>
          <w:sz w:val="24"/>
          <w:u w:val="single"/>
          <w:lang w:val="en-CA"/>
        </w:rPr>
        <w:t>non-stipendiary</w:t>
      </w:r>
      <w:r w:rsidRPr="000466CE">
        <w:rPr>
          <w:rFonts w:ascii="Calibri" w:hAnsi="Calibri" w:cs="Calibri"/>
          <w:color w:val="FF0000"/>
          <w:sz w:val="24"/>
          <w:lang w:val="en-CA"/>
        </w:rPr>
        <w:t xml:space="preserve"> appointment, with no cash value</w:t>
      </w:r>
      <w:r w:rsidRPr="00173C88">
        <w:rPr>
          <w:rFonts w:ascii="Calibri" w:hAnsi="Calibri" w:cs="Calibri"/>
          <w:sz w:val="24"/>
          <w:lang w:val="en-CA"/>
        </w:rPr>
        <w:t xml:space="preserve">. </w:t>
      </w:r>
      <w:r w:rsidRPr="00173C88">
        <w:rPr>
          <w:rFonts w:ascii="Calibri" w:hAnsi="Calibri" w:cs="Calibri"/>
          <w:sz w:val="24"/>
        </w:rPr>
        <w:t xml:space="preserve">Successful applicants must secure their own research funding to cover </w:t>
      </w:r>
      <w:r>
        <w:rPr>
          <w:rFonts w:ascii="Calibri" w:hAnsi="Calibri" w:cs="Calibri"/>
          <w:sz w:val="24"/>
        </w:rPr>
        <w:t xml:space="preserve">other </w:t>
      </w:r>
      <w:r w:rsidRPr="00173C88">
        <w:rPr>
          <w:rFonts w:ascii="Calibri" w:hAnsi="Calibri" w:cs="Calibri"/>
          <w:sz w:val="24"/>
        </w:rPr>
        <w:t>costs associated with visa applica</w:t>
      </w:r>
      <w:r>
        <w:rPr>
          <w:rFonts w:ascii="Calibri" w:hAnsi="Calibri" w:cs="Calibri"/>
          <w:sz w:val="24"/>
        </w:rPr>
        <w:t>tions, health insurance,</w:t>
      </w:r>
      <w:r w:rsidRPr="00173C88">
        <w:rPr>
          <w:rFonts w:ascii="Calibri" w:hAnsi="Calibri" w:cs="Calibri"/>
          <w:sz w:val="24"/>
        </w:rPr>
        <w:t xml:space="preserve"> </w:t>
      </w:r>
      <w:r>
        <w:rPr>
          <w:rFonts w:ascii="Calibri" w:hAnsi="Calibri" w:cs="Calibri"/>
          <w:sz w:val="24"/>
        </w:rPr>
        <w:t xml:space="preserve">travel and </w:t>
      </w:r>
      <w:r w:rsidRPr="00173C88">
        <w:rPr>
          <w:rFonts w:ascii="Calibri" w:hAnsi="Calibri" w:cs="Calibri"/>
          <w:sz w:val="24"/>
        </w:rPr>
        <w:t>accommodations.</w:t>
      </w:r>
      <w:r>
        <w:rPr>
          <w:rFonts w:ascii="Calibri" w:hAnsi="Calibri" w:cs="Calibri"/>
          <w:sz w:val="24"/>
        </w:rPr>
        <w:t xml:space="preserve"> </w:t>
      </w:r>
      <w:r>
        <w:rPr>
          <w:rFonts w:ascii="Calibri" w:hAnsi="Calibri" w:cs="Calibri"/>
          <w:sz w:val="24"/>
          <w:lang w:val="en-CA"/>
        </w:rPr>
        <w:t xml:space="preserve">Applicants </w:t>
      </w:r>
      <w:r>
        <w:rPr>
          <w:rFonts w:ascii="Calibri" w:hAnsi="Calibri" w:cs="Calibri"/>
          <w:i/>
          <w:sz w:val="24"/>
          <w:lang w:val="en-CA"/>
        </w:rPr>
        <w:t>may</w:t>
      </w:r>
      <w:r>
        <w:rPr>
          <w:rFonts w:ascii="Calibri" w:hAnsi="Calibri" w:cs="Calibri"/>
          <w:sz w:val="24"/>
          <w:lang w:val="en-CA"/>
        </w:rPr>
        <w:t xml:space="preserve"> be eligible for a travel bursary of up to $1,500CAD.</w:t>
      </w:r>
      <w:r w:rsidRPr="00173C88">
        <w:rPr>
          <w:rFonts w:ascii="Calibri" w:hAnsi="Calibri" w:cs="Calibri"/>
          <w:sz w:val="24"/>
        </w:rPr>
        <w:t xml:space="preserve"> NOTE: </w:t>
      </w:r>
      <w:r w:rsidRPr="00BF0B2A">
        <w:rPr>
          <w:rFonts w:ascii="Calibri" w:hAnsi="Calibri" w:cs="Calibri"/>
          <w:sz w:val="24"/>
        </w:rPr>
        <w:t xml:space="preserve">Fellows are asked to make their own arrangements for housing, and are encouraged to begin this process well in advance of their visit to Victoria. Please visit </w:t>
      </w:r>
      <w:hyperlink r:id="rId9" w:history="1">
        <w:r w:rsidRPr="00BA29AE">
          <w:rPr>
            <w:rStyle w:val="Hyperlink"/>
            <w:rFonts w:ascii="Calibri" w:hAnsi="Calibri" w:cs="Calibri"/>
            <w:sz w:val="24"/>
          </w:rPr>
          <w:t>this page</w:t>
        </w:r>
      </w:hyperlink>
      <w:r w:rsidRPr="00BF0B2A">
        <w:rPr>
          <w:rFonts w:ascii="Calibri" w:hAnsi="Calibri" w:cs="Calibri"/>
          <w:sz w:val="24"/>
        </w:rPr>
        <w:t xml:space="preserve"> for advice.</w:t>
      </w:r>
      <w:r w:rsidR="00BF4E74">
        <w:rPr>
          <w:rFonts w:ascii="Calibri" w:hAnsi="Calibri" w:cs="Calibri"/>
          <w:sz w:val="24"/>
        </w:rPr>
        <w:t xml:space="preserve"> We suggest that non-Canadian passport holders apply well in advance with time flexibility as visa process may take longer than expected. Please visit </w:t>
      </w:r>
      <w:hyperlink r:id="rId10" w:history="1">
        <w:r w:rsidR="00BF4E74" w:rsidRPr="00953D3C">
          <w:rPr>
            <w:rStyle w:val="Hyperlink"/>
            <w:rFonts w:ascii="Calibri" w:hAnsi="Calibri" w:cs="Calibri"/>
            <w:sz w:val="24"/>
          </w:rPr>
          <w:t>here</w:t>
        </w:r>
      </w:hyperlink>
      <w:r w:rsidR="00BF4E74">
        <w:rPr>
          <w:rFonts w:ascii="Calibri" w:hAnsi="Calibri" w:cs="Calibri"/>
          <w:sz w:val="24"/>
        </w:rPr>
        <w:t xml:space="preserve"> for more information.</w:t>
      </w:r>
    </w:p>
    <w:p w14:paraId="0AA8280F" w14:textId="77777777" w:rsidR="003676D3" w:rsidRPr="002318B4" w:rsidRDefault="003676D3" w:rsidP="003676D3">
      <w:pPr>
        <w:rPr>
          <w:rFonts w:ascii="Calibri" w:hAnsi="Calibri" w:cs="Calibri"/>
          <w:sz w:val="24"/>
        </w:rPr>
      </w:pPr>
    </w:p>
    <w:p w14:paraId="04729841" w14:textId="774FA9BB" w:rsidR="003676D3" w:rsidRPr="002318B4" w:rsidRDefault="003676D3" w:rsidP="003676D3">
      <w:pPr>
        <w:rPr>
          <w:rFonts w:ascii="Calibri" w:hAnsi="Calibri" w:cs="Calibri"/>
          <w:b/>
          <w:sz w:val="24"/>
          <w:lang w:val="en-CA"/>
        </w:rPr>
      </w:pPr>
      <w:r w:rsidRPr="002318B4">
        <w:rPr>
          <w:rFonts w:ascii="Calibri" w:hAnsi="Calibri" w:cs="Calibri"/>
          <w:b/>
          <w:sz w:val="24"/>
          <w:lang w:val="en-CA"/>
        </w:rPr>
        <w:t xml:space="preserve">Term: </w:t>
      </w:r>
      <w:r w:rsidR="009D4D83" w:rsidRPr="002318B4">
        <w:rPr>
          <w:rFonts w:ascii="Calibri" w:hAnsi="Calibri" w:cs="Calibri"/>
          <w:sz w:val="24"/>
          <w:lang w:val="en-CA"/>
        </w:rPr>
        <w:t>Variable; C</w:t>
      </w:r>
      <w:r w:rsidRPr="002318B4">
        <w:rPr>
          <w:rFonts w:ascii="Calibri" w:hAnsi="Calibri" w:cs="Calibri"/>
          <w:sz w:val="24"/>
          <w:lang w:val="en-CA"/>
        </w:rPr>
        <w:t xml:space="preserve">ommunity Sabbatical fellowships </w:t>
      </w:r>
      <w:r w:rsidR="006B7840" w:rsidRPr="002318B4">
        <w:rPr>
          <w:rFonts w:ascii="Calibri" w:hAnsi="Calibri" w:cs="Calibri"/>
          <w:sz w:val="24"/>
          <w:lang w:val="en-CA"/>
        </w:rPr>
        <w:t>are typically granted</w:t>
      </w:r>
      <w:r w:rsidRPr="002318B4">
        <w:rPr>
          <w:rFonts w:ascii="Calibri" w:hAnsi="Calibri" w:cs="Calibri"/>
          <w:sz w:val="24"/>
          <w:lang w:val="en-CA"/>
        </w:rPr>
        <w:t xml:space="preserve"> for terms ranging between three weeks to </w:t>
      </w:r>
      <w:r w:rsidR="009D4D83" w:rsidRPr="002318B4">
        <w:rPr>
          <w:rFonts w:ascii="Calibri" w:hAnsi="Calibri" w:cs="Calibri"/>
          <w:sz w:val="24"/>
          <w:lang w:val="en-CA"/>
        </w:rPr>
        <w:t>six</w:t>
      </w:r>
      <w:r w:rsidRPr="002318B4">
        <w:rPr>
          <w:rFonts w:ascii="Calibri" w:hAnsi="Calibri" w:cs="Calibri"/>
          <w:sz w:val="24"/>
          <w:lang w:val="en-CA"/>
        </w:rPr>
        <w:t xml:space="preserve"> months</w:t>
      </w:r>
      <w:r w:rsidR="00B1664A" w:rsidRPr="002318B4">
        <w:rPr>
          <w:rFonts w:ascii="Calibri" w:hAnsi="Calibri" w:cs="Calibri"/>
          <w:sz w:val="24"/>
          <w:lang w:val="en-CA"/>
        </w:rPr>
        <w:t>, though other lengths of time may be considered.</w:t>
      </w:r>
    </w:p>
    <w:p w14:paraId="3B47ACFC" w14:textId="77777777" w:rsidR="003676D3" w:rsidRPr="002318B4" w:rsidRDefault="003676D3" w:rsidP="003676D3">
      <w:pPr>
        <w:rPr>
          <w:rFonts w:ascii="Calibri" w:hAnsi="Calibri" w:cs="Calibri"/>
          <w:sz w:val="24"/>
          <w:lang w:val="en-CA"/>
        </w:rPr>
      </w:pPr>
    </w:p>
    <w:p w14:paraId="7F881B42" w14:textId="1CBB44E9" w:rsidR="003676D3" w:rsidRPr="002318B4" w:rsidRDefault="003676D3" w:rsidP="003676D3">
      <w:pPr>
        <w:rPr>
          <w:rFonts w:ascii="Calibri" w:hAnsi="Calibri" w:cs="Calibri"/>
          <w:sz w:val="24"/>
        </w:rPr>
      </w:pPr>
      <w:r w:rsidRPr="002318B4">
        <w:rPr>
          <w:rFonts w:ascii="Calibri" w:hAnsi="Calibri" w:cs="Calibri"/>
          <w:b/>
          <w:sz w:val="24"/>
          <w:lang w:val="en-CA"/>
        </w:rPr>
        <w:t>Conditions</w:t>
      </w:r>
      <w:r w:rsidRPr="002318B4">
        <w:rPr>
          <w:rFonts w:ascii="Calibri" w:hAnsi="Calibri" w:cs="Calibri"/>
          <w:sz w:val="24"/>
          <w:lang w:val="en-CA"/>
        </w:rPr>
        <w:t xml:space="preserve">: </w:t>
      </w:r>
      <w:r w:rsidRPr="002318B4">
        <w:rPr>
          <w:rFonts w:ascii="Calibri" w:hAnsi="Calibri" w:cs="Calibri"/>
          <w:sz w:val="24"/>
        </w:rPr>
        <w:t xml:space="preserve">Fellows are expected to </w:t>
      </w:r>
      <w:r w:rsidR="009D4D83" w:rsidRPr="002318B4">
        <w:rPr>
          <w:rFonts w:ascii="Calibri" w:hAnsi="Calibri" w:cs="Calibri"/>
          <w:sz w:val="24"/>
        </w:rPr>
        <w:t>share their research with other CSRS fellows</w:t>
      </w:r>
      <w:r w:rsidRPr="002318B4">
        <w:rPr>
          <w:rFonts w:ascii="Calibri" w:hAnsi="Calibri" w:cs="Calibri"/>
          <w:sz w:val="24"/>
        </w:rPr>
        <w:t xml:space="preserve">, to take advantage of the office space provided in the </w:t>
      </w:r>
      <w:r w:rsidR="000F30C9" w:rsidRPr="002318B4">
        <w:rPr>
          <w:rFonts w:ascii="Calibri" w:hAnsi="Calibri" w:cs="Calibri"/>
          <w:sz w:val="24"/>
        </w:rPr>
        <w:t>c</w:t>
      </w:r>
      <w:r w:rsidRPr="002318B4">
        <w:rPr>
          <w:rFonts w:ascii="Calibri" w:hAnsi="Calibri" w:cs="Calibri"/>
          <w:sz w:val="24"/>
        </w:rPr>
        <w:t>entre</w:t>
      </w:r>
      <w:r w:rsidR="00652A77">
        <w:rPr>
          <w:rFonts w:ascii="Calibri" w:hAnsi="Calibri" w:cs="Calibri"/>
          <w:sz w:val="24"/>
        </w:rPr>
        <w:t xml:space="preserve"> (where applicable)</w:t>
      </w:r>
      <w:r w:rsidRPr="002318B4">
        <w:rPr>
          <w:rFonts w:ascii="Calibri" w:hAnsi="Calibri" w:cs="Calibri"/>
          <w:sz w:val="24"/>
        </w:rPr>
        <w:t>, and</w:t>
      </w:r>
      <w:r w:rsidR="00BF1386" w:rsidRPr="002318B4">
        <w:rPr>
          <w:rFonts w:ascii="Calibri" w:hAnsi="Calibri" w:cs="Calibri"/>
          <w:sz w:val="24"/>
        </w:rPr>
        <w:t xml:space="preserve"> to</w:t>
      </w:r>
      <w:r w:rsidRPr="002318B4">
        <w:rPr>
          <w:rFonts w:ascii="Calibri" w:hAnsi="Calibri" w:cs="Calibri"/>
          <w:sz w:val="24"/>
        </w:rPr>
        <w:t xml:space="preserve"> attend the regular activities of the CSRS (e.g., daily informal meetings over coffee and tea to discuss topics related to religion and society, weekly public lectures of other </w:t>
      </w:r>
      <w:r w:rsidR="000F30C9" w:rsidRPr="002318B4">
        <w:rPr>
          <w:rFonts w:ascii="Calibri" w:hAnsi="Calibri" w:cs="Calibri"/>
          <w:sz w:val="24"/>
        </w:rPr>
        <w:t>c</w:t>
      </w:r>
      <w:r w:rsidRPr="002318B4">
        <w:rPr>
          <w:rFonts w:ascii="Calibri" w:hAnsi="Calibri" w:cs="Calibri"/>
          <w:sz w:val="24"/>
        </w:rPr>
        <w:t xml:space="preserve">entre fellows). Fellows do not need to participate in all events but are encouraged to be involved in the thriving academic and social life of the </w:t>
      </w:r>
      <w:r w:rsidR="000F30C9" w:rsidRPr="002318B4">
        <w:rPr>
          <w:rFonts w:ascii="Calibri" w:hAnsi="Calibri" w:cs="Calibri"/>
          <w:sz w:val="24"/>
        </w:rPr>
        <w:t>c</w:t>
      </w:r>
      <w:r w:rsidRPr="002318B4">
        <w:rPr>
          <w:rFonts w:ascii="Calibri" w:hAnsi="Calibri" w:cs="Calibri"/>
          <w:sz w:val="24"/>
        </w:rPr>
        <w:t xml:space="preserve">entre. </w:t>
      </w:r>
    </w:p>
    <w:p w14:paraId="1822CB99" w14:textId="77777777" w:rsidR="003676D3" w:rsidRPr="002318B4" w:rsidRDefault="003676D3" w:rsidP="003676D3">
      <w:pPr>
        <w:rPr>
          <w:rFonts w:ascii="Calibri" w:hAnsi="Calibri" w:cs="Calibri"/>
          <w:sz w:val="24"/>
          <w:lang w:val="en-CA"/>
        </w:rPr>
      </w:pPr>
    </w:p>
    <w:p w14:paraId="79BFA53E" w14:textId="5402DCAB" w:rsidR="003676D3" w:rsidRPr="002318B4" w:rsidRDefault="003676D3" w:rsidP="003676D3">
      <w:pPr>
        <w:rPr>
          <w:rFonts w:ascii="Calibri" w:hAnsi="Calibri" w:cs="Calibri"/>
          <w:sz w:val="24"/>
          <w:lang w:val="en-CA"/>
        </w:rPr>
      </w:pPr>
      <w:r w:rsidRPr="002318B4">
        <w:rPr>
          <w:rFonts w:ascii="Calibri" w:hAnsi="Calibri" w:cs="Calibri"/>
          <w:b/>
          <w:sz w:val="24"/>
          <w:lang w:val="en-CA"/>
        </w:rPr>
        <w:t xml:space="preserve">Application Procedure: </w:t>
      </w:r>
      <w:r w:rsidRPr="002318B4">
        <w:rPr>
          <w:rFonts w:ascii="Calibri" w:hAnsi="Calibri" w:cs="Calibri"/>
          <w:sz w:val="24"/>
          <w:lang w:val="en-CA"/>
        </w:rPr>
        <w:t>Applications are accepted on an ongoing basis via email and should include</w:t>
      </w:r>
      <w:r w:rsidR="00B1664A" w:rsidRPr="002318B4">
        <w:rPr>
          <w:rFonts w:ascii="Calibri" w:hAnsi="Calibri" w:cs="Calibri"/>
          <w:sz w:val="24"/>
          <w:lang w:val="en-CA"/>
        </w:rPr>
        <w:t>:</w:t>
      </w:r>
    </w:p>
    <w:p w14:paraId="1C9A451A" w14:textId="77777777" w:rsidR="00B1664A" w:rsidRPr="002318B4" w:rsidRDefault="00B1664A" w:rsidP="00B1664A">
      <w:pPr>
        <w:pStyle w:val="ListParagraph"/>
        <w:numPr>
          <w:ilvl w:val="1"/>
          <w:numId w:val="13"/>
        </w:numPr>
        <w:rPr>
          <w:rFonts w:ascii="Calibri" w:hAnsi="Calibri" w:cs="Calibri"/>
          <w:sz w:val="24"/>
        </w:rPr>
      </w:pPr>
      <w:r w:rsidRPr="002318B4">
        <w:rPr>
          <w:rFonts w:ascii="Calibri" w:hAnsi="Calibri" w:cs="Calibri"/>
          <w:sz w:val="24"/>
        </w:rPr>
        <w:t xml:space="preserve">a current CV; </w:t>
      </w:r>
    </w:p>
    <w:p w14:paraId="3B8DD7C5" w14:textId="7BB9E480" w:rsidR="00B1664A" w:rsidRPr="002318B4" w:rsidRDefault="00B1664A" w:rsidP="00B1664A">
      <w:pPr>
        <w:pStyle w:val="ListParagraph"/>
        <w:numPr>
          <w:ilvl w:val="1"/>
          <w:numId w:val="13"/>
        </w:numPr>
        <w:rPr>
          <w:rFonts w:ascii="Calibri" w:hAnsi="Calibri" w:cs="Calibri"/>
          <w:sz w:val="24"/>
        </w:rPr>
      </w:pPr>
      <w:r w:rsidRPr="002318B4">
        <w:rPr>
          <w:rFonts w:ascii="Calibri" w:hAnsi="Calibri" w:cs="Calibri"/>
          <w:sz w:val="24"/>
        </w:rPr>
        <w:t xml:space="preserve">this </w:t>
      </w:r>
      <w:r w:rsidRPr="002318B4">
        <w:rPr>
          <w:rFonts w:ascii="Calibri" w:hAnsi="Calibri" w:cs="Calibri"/>
          <w:sz w:val="24"/>
          <w:lang w:val="en-CA"/>
        </w:rPr>
        <w:t>completed Community Sabbatical fellowship application form</w:t>
      </w:r>
      <w:r w:rsidRPr="002318B4">
        <w:rPr>
          <w:rFonts w:ascii="Calibri" w:hAnsi="Calibri" w:cs="Calibri"/>
          <w:sz w:val="24"/>
        </w:rPr>
        <w:t>;</w:t>
      </w:r>
    </w:p>
    <w:p w14:paraId="4B9B7203" w14:textId="0D531278" w:rsidR="00B1664A" w:rsidRPr="002318B4" w:rsidRDefault="00B1664A" w:rsidP="00B1664A">
      <w:pPr>
        <w:pStyle w:val="ListParagraph"/>
        <w:numPr>
          <w:ilvl w:val="1"/>
          <w:numId w:val="13"/>
        </w:numPr>
        <w:rPr>
          <w:rFonts w:ascii="Calibri" w:hAnsi="Calibri" w:cs="Calibri"/>
          <w:sz w:val="24"/>
        </w:rPr>
      </w:pPr>
      <w:r w:rsidRPr="002318B4">
        <w:rPr>
          <w:rFonts w:ascii="Calibri" w:hAnsi="Calibri" w:cs="Calibri"/>
          <w:sz w:val="24"/>
          <w:lang w:val="en-CA"/>
        </w:rPr>
        <w:t>where applicable, a supporting letter indicating the employer's approval of the release times and project's objectives</w:t>
      </w:r>
      <w:r w:rsidRPr="002318B4">
        <w:rPr>
          <w:rFonts w:ascii="Calibri" w:hAnsi="Calibri" w:cs="Calibri"/>
          <w:sz w:val="24"/>
        </w:rPr>
        <w:t xml:space="preserve">. </w:t>
      </w:r>
    </w:p>
    <w:p w14:paraId="0F542AB2" w14:textId="77777777" w:rsidR="003676D3" w:rsidRPr="002318B4" w:rsidRDefault="003676D3" w:rsidP="003676D3">
      <w:pPr>
        <w:rPr>
          <w:rFonts w:ascii="Calibri" w:hAnsi="Calibri" w:cs="Calibri"/>
          <w:sz w:val="24"/>
          <w:lang w:val="en-CA"/>
        </w:rPr>
      </w:pPr>
    </w:p>
    <w:p w14:paraId="265379D8" w14:textId="23D3BDE5" w:rsidR="007829E9" w:rsidRPr="002318B4" w:rsidRDefault="003676D3" w:rsidP="007829E9">
      <w:pPr>
        <w:rPr>
          <w:rFonts w:ascii="Calibri" w:hAnsi="Calibri" w:cs="Calibri"/>
          <w:sz w:val="24"/>
          <w:lang w:val="en-CA"/>
        </w:rPr>
      </w:pPr>
      <w:r w:rsidRPr="002318B4">
        <w:rPr>
          <w:rFonts w:ascii="Calibri" w:hAnsi="Calibri" w:cs="Calibri"/>
          <w:sz w:val="24"/>
        </w:rPr>
        <w:t xml:space="preserve">Please note that any research involving human subjects will require approval of </w:t>
      </w:r>
      <w:hyperlink r:id="rId11" w:history="1">
        <w:r w:rsidRPr="00BF4E74">
          <w:rPr>
            <w:rStyle w:val="Hyperlink"/>
            <w:rFonts w:ascii="Calibri" w:hAnsi="Calibri" w:cs="Calibri"/>
            <w:sz w:val="24"/>
          </w:rPr>
          <w:t>the UVic Human Ethics Review Board</w:t>
        </w:r>
      </w:hyperlink>
      <w:r w:rsidRPr="002318B4">
        <w:rPr>
          <w:rFonts w:ascii="Calibri" w:hAnsi="Calibri" w:cs="Calibri"/>
          <w:sz w:val="24"/>
        </w:rPr>
        <w:t xml:space="preserve"> and/or the review board of another institution. </w:t>
      </w:r>
      <w:r w:rsidR="002F166F" w:rsidRPr="002318B4">
        <w:rPr>
          <w:rFonts w:ascii="Calibri" w:hAnsi="Calibri" w:cs="Calibri"/>
          <w:sz w:val="24"/>
        </w:rPr>
        <w:t xml:space="preserve">Applicants interested in projects involving living persons are encouraged to discuss this feature of their project with the CSRS director. </w:t>
      </w:r>
      <w:r w:rsidRPr="002318B4">
        <w:rPr>
          <w:rFonts w:ascii="Calibri" w:hAnsi="Calibri" w:cs="Calibri"/>
          <w:sz w:val="24"/>
          <w:lang w:val="en-CA"/>
        </w:rPr>
        <w:lastRenderedPageBreak/>
        <w:t xml:space="preserve">All materials should be submitted via email to </w:t>
      </w:r>
      <w:hyperlink r:id="rId12" w:history="1">
        <w:r w:rsidRPr="002318B4">
          <w:rPr>
            <w:rStyle w:val="Hyperlink"/>
            <w:rFonts w:ascii="Calibri" w:hAnsi="Calibri" w:cs="Calibri"/>
            <w:sz w:val="24"/>
            <w:lang w:val="en-CA"/>
          </w:rPr>
          <w:t>csrs@uvic.ca</w:t>
        </w:r>
      </w:hyperlink>
      <w:r w:rsidRPr="002318B4">
        <w:rPr>
          <w:rFonts w:ascii="Calibri" w:hAnsi="Calibri" w:cs="Calibri"/>
          <w:sz w:val="24"/>
          <w:lang w:val="en-CA"/>
        </w:rPr>
        <w:t xml:space="preserve">, indicating attention to Dr. </w:t>
      </w:r>
      <w:r w:rsidR="00CB3DB6">
        <w:rPr>
          <w:rFonts w:ascii="Calibri" w:hAnsi="Calibri" w:cs="Calibri"/>
          <w:sz w:val="24"/>
          <w:lang w:val="en-CA"/>
        </w:rPr>
        <w:t>Paul Bramadat</w:t>
      </w:r>
      <w:r w:rsidRPr="002318B4">
        <w:rPr>
          <w:rFonts w:ascii="Calibri" w:hAnsi="Calibri" w:cs="Calibri"/>
          <w:sz w:val="24"/>
          <w:lang w:val="en-CA"/>
        </w:rPr>
        <w:t>,</w:t>
      </w:r>
      <w:r w:rsidR="001816A4">
        <w:rPr>
          <w:rFonts w:ascii="Calibri" w:hAnsi="Calibri" w:cs="Calibri"/>
          <w:sz w:val="24"/>
          <w:lang w:val="en-CA"/>
        </w:rPr>
        <w:t xml:space="preserve"> </w:t>
      </w:r>
      <w:r w:rsidRPr="002318B4">
        <w:rPr>
          <w:rFonts w:ascii="Calibri" w:hAnsi="Calibri" w:cs="Calibri"/>
          <w:sz w:val="24"/>
          <w:lang w:val="en-CA"/>
        </w:rPr>
        <w:t xml:space="preserve">Director. </w:t>
      </w:r>
      <w:r w:rsidR="009D4D83" w:rsidRPr="002318B4">
        <w:rPr>
          <w:rFonts w:ascii="Calibri" w:hAnsi="Calibri" w:cs="Calibri"/>
          <w:sz w:val="24"/>
          <w:lang w:val="en-CA"/>
        </w:rPr>
        <w:t>Applications will be adjudicated</w:t>
      </w:r>
      <w:r w:rsidRPr="002318B4">
        <w:rPr>
          <w:rFonts w:ascii="Calibri" w:hAnsi="Calibri" w:cs="Calibri"/>
          <w:sz w:val="24"/>
          <w:lang w:val="en-CA"/>
        </w:rPr>
        <w:t xml:space="preserve"> by the CSRS Advisory Council based on the merit of the proposal and subject to availability of space.</w:t>
      </w:r>
      <w:r w:rsidR="007829E9" w:rsidRPr="002318B4">
        <w:rPr>
          <w:rFonts w:ascii="Calibri" w:hAnsi="Calibri" w:cs="Calibri"/>
          <w:sz w:val="24"/>
          <w:lang w:val="en-CA"/>
        </w:rPr>
        <w:t xml:space="preserve"> </w:t>
      </w:r>
    </w:p>
    <w:p w14:paraId="49B93C05" w14:textId="77777777" w:rsidR="007829E9" w:rsidRPr="002318B4" w:rsidRDefault="007829E9" w:rsidP="007829E9">
      <w:pPr>
        <w:rPr>
          <w:rFonts w:ascii="Calibri" w:hAnsi="Calibri" w:cs="Calibri"/>
          <w:sz w:val="24"/>
          <w:lang w:val="en-CA"/>
        </w:rPr>
      </w:pPr>
    </w:p>
    <w:p w14:paraId="2008CD59" w14:textId="7D5BE6FC" w:rsidR="003676D3" w:rsidRPr="002318B4" w:rsidRDefault="007829E9" w:rsidP="007829E9">
      <w:pPr>
        <w:rPr>
          <w:rFonts w:ascii="Calibri" w:hAnsi="Calibri" w:cs="Calibri"/>
          <w:i/>
          <w:sz w:val="24"/>
          <w:lang w:val="en-CA"/>
        </w:rPr>
      </w:pPr>
      <w:r w:rsidRPr="002318B4">
        <w:rPr>
          <w:rFonts w:ascii="Calibri" w:hAnsi="Calibri" w:cs="Calibri"/>
          <w:i/>
          <w:sz w:val="24"/>
          <w:lang w:val="en-CA"/>
        </w:rPr>
        <w:t>Please note: Candidates are responsible for ensuring their applications are complete.</w:t>
      </w:r>
    </w:p>
    <w:p w14:paraId="73CD1E63" w14:textId="07C76471" w:rsidR="003676D3" w:rsidRPr="002318B4" w:rsidRDefault="003676D3" w:rsidP="003676D3">
      <w:pPr>
        <w:rPr>
          <w:rFonts w:ascii="Calibri" w:hAnsi="Calibri" w:cs="Calibri"/>
          <w:i/>
          <w:sz w:val="24"/>
          <w:lang w:val="en-CA"/>
        </w:rPr>
      </w:pPr>
    </w:p>
    <w:p w14:paraId="0764EBBE" w14:textId="7304F1C6" w:rsidR="003676D3" w:rsidRDefault="003676D3" w:rsidP="003676D3">
      <w:pPr>
        <w:rPr>
          <w:rFonts w:ascii="Calibri" w:hAnsi="Calibri" w:cs="Calibri"/>
          <w:sz w:val="24"/>
          <w:lang w:val="en-CA"/>
        </w:rPr>
      </w:pPr>
      <w:r w:rsidRPr="002318B4">
        <w:rPr>
          <w:rFonts w:ascii="Calibri" w:hAnsi="Calibri" w:cs="Calibri"/>
          <w:b/>
          <w:sz w:val="24"/>
          <w:lang w:val="en-CA"/>
        </w:rPr>
        <w:t>Deadline:</w:t>
      </w:r>
      <w:r w:rsidRPr="002318B4">
        <w:rPr>
          <w:rFonts w:ascii="Calibri" w:hAnsi="Calibri" w:cs="Calibri"/>
          <w:sz w:val="24"/>
          <w:lang w:val="en-CA"/>
        </w:rPr>
        <w:t xml:space="preserve"> Ongoing</w:t>
      </w:r>
      <w:r w:rsidR="00BF4E74">
        <w:rPr>
          <w:rFonts w:ascii="Calibri" w:hAnsi="Calibri" w:cs="Calibri"/>
          <w:sz w:val="24"/>
          <w:lang w:val="en-CA"/>
        </w:rPr>
        <w:t>,</w:t>
      </w:r>
      <w:r w:rsidR="00BF4E74" w:rsidRPr="00BF4E74">
        <w:rPr>
          <w:rFonts w:ascii="Calibri" w:hAnsi="Calibri" w:cs="Calibri"/>
          <w:sz w:val="24"/>
        </w:rPr>
        <w:t xml:space="preserve"> </w:t>
      </w:r>
      <w:r w:rsidR="00BF4E74">
        <w:rPr>
          <w:rFonts w:ascii="Calibri" w:hAnsi="Calibri" w:cs="Calibri"/>
          <w:sz w:val="24"/>
        </w:rPr>
        <w:t>though we suggest applicants send their applications in late November and early April to receive quicker results.</w:t>
      </w:r>
    </w:p>
    <w:p w14:paraId="6F7AC6E4" w14:textId="77777777" w:rsidR="00E67B7F" w:rsidRDefault="00E67B7F" w:rsidP="003676D3">
      <w:pPr>
        <w:rPr>
          <w:rFonts w:ascii="Calibri" w:hAnsi="Calibri" w:cs="Calibri"/>
          <w:sz w:val="24"/>
          <w:lang w:val="en-CA"/>
        </w:rPr>
      </w:pPr>
    </w:p>
    <w:p w14:paraId="2299D072" w14:textId="5ED34A0A" w:rsidR="00E67B7F" w:rsidRPr="00BF4E74" w:rsidRDefault="00E67B7F" w:rsidP="00E67B7F">
      <w:pPr>
        <w:pStyle w:val="ListParagraph"/>
        <w:numPr>
          <w:ilvl w:val="0"/>
          <w:numId w:val="14"/>
        </w:numPr>
        <w:rPr>
          <w:rFonts w:ascii="Calibri" w:hAnsi="Calibri" w:cs="Calibri"/>
          <w:i/>
          <w:iCs/>
          <w:sz w:val="24"/>
          <w:lang w:val="en-CA"/>
        </w:rPr>
      </w:pPr>
      <w:r w:rsidRPr="00BF4E74">
        <w:rPr>
          <w:rFonts w:ascii="Calibri" w:hAnsi="Calibri" w:cs="Calibri"/>
          <w:i/>
          <w:iCs/>
          <w:sz w:val="24"/>
          <w:lang w:val="en-CA"/>
        </w:rPr>
        <w:t>Scroll down to fill out the form -</w:t>
      </w:r>
    </w:p>
    <w:p w14:paraId="41533058" w14:textId="0677137B" w:rsidR="00E67B7F" w:rsidRDefault="00E67B7F">
      <w:pPr>
        <w:rPr>
          <w:rFonts w:ascii="Calibri" w:hAnsi="Calibri" w:cs="Calibri"/>
          <w:sz w:val="24"/>
          <w:lang w:val="en-CA"/>
        </w:rPr>
      </w:pPr>
      <w:r>
        <w:rPr>
          <w:rFonts w:ascii="Calibri" w:hAnsi="Calibri" w:cs="Calibri"/>
          <w:sz w:val="24"/>
          <w:lang w:val="en-CA"/>
        </w:rPr>
        <w:br w:type="page"/>
      </w:r>
    </w:p>
    <w:p w14:paraId="21331407" w14:textId="77777777" w:rsidR="002D646C" w:rsidRPr="002318B4" w:rsidRDefault="002D646C" w:rsidP="00E453F1">
      <w:pPr>
        <w:rPr>
          <w:rFonts w:ascii="Calibri" w:hAnsi="Calibri" w:cs="Calibri"/>
          <w:sz w:val="24"/>
          <w:lang w:val="en-CA"/>
        </w:rPr>
      </w:pPr>
    </w:p>
    <w:p w14:paraId="3086A0F0" w14:textId="22443517" w:rsidR="00E453F1" w:rsidRPr="002318B4" w:rsidRDefault="00E453F1" w:rsidP="00E453F1">
      <w:pPr>
        <w:rPr>
          <w:rFonts w:ascii="Calibri" w:hAnsi="Calibri" w:cs="Calibri"/>
          <w:i/>
          <w:szCs w:val="19"/>
        </w:rPr>
      </w:pPr>
      <w:r w:rsidRPr="002318B4">
        <w:rPr>
          <w:rFonts w:ascii="Calibri" w:hAnsi="Calibri" w:cs="Calibri"/>
          <w:i/>
          <w:szCs w:val="19"/>
        </w:rPr>
        <w:t xml:space="preserve">Please use the following form to apply to the CSRS </w:t>
      </w:r>
      <w:r w:rsidR="008D2A5F" w:rsidRPr="002318B4">
        <w:rPr>
          <w:rFonts w:ascii="Calibri" w:hAnsi="Calibri" w:cs="Calibri"/>
          <w:i/>
          <w:szCs w:val="19"/>
        </w:rPr>
        <w:t>Community Sabbatical</w:t>
      </w:r>
      <w:r w:rsidRPr="002318B4">
        <w:rPr>
          <w:rFonts w:ascii="Calibri" w:hAnsi="Calibri" w:cs="Calibri"/>
          <w:i/>
          <w:szCs w:val="19"/>
        </w:rPr>
        <w:t xml:space="preserve"> </w:t>
      </w:r>
      <w:r w:rsidR="00C35133" w:rsidRPr="002318B4">
        <w:rPr>
          <w:rFonts w:ascii="Calibri" w:hAnsi="Calibri" w:cs="Calibri"/>
          <w:i/>
          <w:szCs w:val="19"/>
        </w:rPr>
        <w:t>f</w:t>
      </w:r>
      <w:r w:rsidRPr="002318B4">
        <w:rPr>
          <w:rFonts w:ascii="Calibri" w:hAnsi="Calibri" w:cs="Calibri"/>
          <w:i/>
          <w:szCs w:val="19"/>
        </w:rPr>
        <w:t xml:space="preserve">ellowship. </w:t>
      </w:r>
    </w:p>
    <w:p w14:paraId="37D8E5B7" w14:textId="77777777" w:rsidR="00E453F1" w:rsidRPr="002318B4" w:rsidRDefault="00E453F1" w:rsidP="00E453F1">
      <w:pPr>
        <w:rPr>
          <w:rFonts w:ascii="Calibri" w:hAnsi="Calibri" w:cs="Calibri"/>
          <w:i/>
          <w:szCs w:val="19"/>
        </w:rPr>
      </w:pPr>
    </w:p>
    <w:p w14:paraId="69281662" w14:textId="1D6C92A5" w:rsidR="003676D3" w:rsidRPr="002318B4" w:rsidRDefault="00E453F1">
      <w:pPr>
        <w:rPr>
          <w:rFonts w:ascii="Calibri" w:hAnsi="Calibri" w:cs="Calibri"/>
          <w:i/>
          <w:szCs w:val="19"/>
        </w:rPr>
      </w:pPr>
      <w:r w:rsidRPr="002318B4">
        <w:rPr>
          <w:rFonts w:ascii="Calibri" w:hAnsi="Calibri" w:cs="Calibri"/>
          <w:i/>
          <w:szCs w:val="19"/>
        </w:rPr>
        <w:t>The text boxes will expand as you type</w:t>
      </w:r>
      <w:r w:rsidR="003D2BB5" w:rsidRPr="002318B4">
        <w:rPr>
          <w:rFonts w:ascii="Calibri" w:hAnsi="Calibri" w:cs="Calibri"/>
          <w:i/>
          <w:szCs w:val="19"/>
        </w:rPr>
        <w:t>. C</w:t>
      </w:r>
      <w:r w:rsidRPr="002318B4">
        <w:rPr>
          <w:rFonts w:ascii="Calibri" w:hAnsi="Calibri" w:cs="Calibri"/>
          <w:i/>
          <w:szCs w:val="19"/>
        </w:rPr>
        <w:t>lick directly on the tick boxes to select them. For the last section, please upload a JPEG image of your signature</w:t>
      </w:r>
      <w:r w:rsidR="000B1FD2" w:rsidRPr="002318B4">
        <w:rPr>
          <w:rFonts w:ascii="Calibri" w:hAnsi="Calibri" w:cs="Calibri"/>
          <w:i/>
          <w:szCs w:val="19"/>
        </w:rPr>
        <w:t xml:space="preserve"> or send a scanned, signed copy.</w:t>
      </w:r>
    </w:p>
    <w:p w14:paraId="4685BD11" w14:textId="77777777" w:rsidR="00E453F1" w:rsidRPr="002318B4" w:rsidRDefault="00E453F1" w:rsidP="00E453F1">
      <w:pPr>
        <w:pStyle w:val="Heading2"/>
        <w:rPr>
          <w:rFonts w:ascii="Calibri" w:hAnsi="Calibri" w:cs="Calibri"/>
        </w:rPr>
      </w:pPr>
      <w:r w:rsidRPr="002318B4">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5518CF" w:rsidRPr="002318B4" w14:paraId="10C26273" w14:textId="77777777" w:rsidTr="00843A9F">
        <w:trPr>
          <w:trHeight w:val="432"/>
        </w:trPr>
        <w:tc>
          <w:tcPr>
            <w:tcW w:w="1083" w:type="dxa"/>
            <w:vAlign w:val="center"/>
          </w:tcPr>
          <w:p w14:paraId="6C532AB2" w14:textId="77777777" w:rsidR="005518CF" w:rsidRPr="002318B4" w:rsidRDefault="005518CF" w:rsidP="00843A9F">
            <w:pPr>
              <w:rPr>
                <w:rFonts w:ascii="Calibri" w:hAnsi="Calibri" w:cs="Calibri"/>
              </w:rPr>
            </w:pPr>
          </w:p>
          <w:p w14:paraId="4D99DB89" w14:textId="77777777" w:rsidR="005518CF" w:rsidRPr="002318B4" w:rsidRDefault="005518CF" w:rsidP="00843A9F">
            <w:pPr>
              <w:rPr>
                <w:rFonts w:ascii="Calibri" w:hAnsi="Calibri" w:cs="Calibri"/>
              </w:rPr>
            </w:pPr>
          </w:p>
          <w:p w14:paraId="2287EDC3" w14:textId="77777777" w:rsidR="005518CF" w:rsidRPr="002318B4" w:rsidRDefault="005518CF" w:rsidP="00843A9F">
            <w:pPr>
              <w:rPr>
                <w:rFonts w:ascii="Calibri" w:hAnsi="Calibri" w:cs="Calibri"/>
              </w:rPr>
            </w:pPr>
            <w:r w:rsidRPr="002318B4">
              <w:rPr>
                <w:rFonts w:ascii="Calibri" w:hAnsi="Calibri" w:cs="Calibri"/>
              </w:rPr>
              <w:t>Full Name:</w:t>
            </w:r>
          </w:p>
        </w:tc>
        <w:sdt>
          <w:sdtPr>
            <w:rPr>
              <w:rFonts w:ascii="Calibri" w:hAnsi="Calibri" w:cs="Calibri"/>
            </w:rPr>
            <w:id w:val="-1785727970"/>
            <w:placeholder>
              <w:docPart w:val="44A4B8EF6BB440549B7779A11DEEC34A"/>
            </w:placeholder>
            <w:showingPlcHdr/>
          </w:sdtPr>
          <w:sdtEndPr/>
          <w:sdtContent>
            <w:tc>
              <w:tcPr>
                <w:tcW w:w="2321" w:type="dxa"/>
                <w:tcBorders>
                  <w:bottom w:val="single" w:sz="4" w:space="0" w:color="auto"/>
                </w:tcBorders>
                <w:vAlign w:val="bottom"/>
              </w:tcPr>
              <w:p w14:paraId="53B92742" w14:textId="77777777" w:rsidR="005518CF" w:rsidRPr="002318B4" w:rsidRDefault="005518CF" w:rsidP="00843A9F">
                <w:pPr>
                  <w:pStyle w:val="FieldText"/>
                  <w:rPr>
                    <w:rFonts w:ascii="Calibri" w:hAnsi="Calibri" w:cs="Calibri"/>
                  </w:rPr>
                </w:pPr>
                <w:r w:rsidRPr="002318B4">
                  <w:rPr>
                    <w:rStyle w:val="PlaceholderText"/>
                    <w:rFonts w:ascii="Calibri" w:hAnsi="Calibri" w:cs="Calibri"/>
                  </w:rPr>
                  <w:t>Click or tap here to enter text.</w:t>
                </w:r>
              </w:p>
            </w:tc>
          </w:sdtContent>
        </w:sdt>
        <w:sdt>
          <w:sdtPr>
            <w:rPr>
              <w:rFonts w:ascii="Calibri" w:hAnsi="Calibri" w:cs="Calibri"/>
            </w:rPr>
            <w:id w:val="-1699847734"/>
            <w:placeholder>
              <w:docPart w:val="44A4B8EF6BB440549B7779A11DEEC34A"/>
            </w:placeholder>
          </w:sdtPr>
          <w:sdtEndPr/>
          <w:sdtContent>
            <w:sdt>
              <w:sdtPr>
                <w:rPr>
                  <w:rFonts w:ascii="Calibri" w:hAnsi="Calibri" w:cs="Calibri"/>
                </w:rPr>
                <w:id w:val="-1470440777"/>
                <w:placeholder>
                  <w:docPart w:val="44A4B8EF6BB440549B7779A11DEEC34A"/>
                </w:placeholder>
                <w:showingPlcHdr/>
                <w:text/>
              </w:sdtPr>
              <w:sdtEndPr/>
              <w:sdtContent>
                <w:tc>
                  <w:tcPr>
                    <w:tcW w:w="2268" w:type="dxa"/>
                    <w:tcBorders>
                      <w:bottom w:val="single" w:sz="4" w:space="0" w:color="auto"/>
                    </w:tcBorders>
                    <w:vAlign w:val="bottom"/>
                  </w:tcPr>
                  <w:p w14:paraId="0123EB84" w14:textId="77777777" w:rsidR="005518CF" w:rsidRPr="002318B4" w:rsidRDefault="005518CF" w:rsidP="00843A9F">
                    <w:pPr>
                      <w:pStyle w:val="FieldText"/>
                      <w:rPr>
                        <w:rFonts w:ascii="Calibri" w:hAnsi="Calibri" w:cs="Calibri"/>
                      </w:rPr>
                    </w:pPr>
                    <w:r w:rsidRPr="002318B4">
                      <w:rPr>
                        <w:rStyle w:val="PlaceholderText"/>
                        <w:rFonts w:ascii="Calibri" w:hAnsi="Calibri" w:cs="Calibri"/>
                      </w:rPr>
                      <w:t>Click or tap here to enter text.</w:t>
                    </w:r>
                  </w:p>
                </w:tc>
              </w:sdtContent>
            </w:sdt>
          </w:sdtContent>
        </w:sdt>
        <w:sdt>
          <w:sdtPr>
            <w:rPr>
              <w:rFonts w:ascii="Calibri" w:hAnsi="Calibri" w:cs="Calibri"/>
            </w:rPr>
            <w:id w:val="-485619311"/>
            <w:placeholder>
              <w:docPart w:val="44A4B8EF6BB440549B7779A11DEEC34A"/>
            </w:placeholder>
          </w:sdtPr>
          <w:sdtEndPr/>
          <w:sdtContent>
            <w:sdt>
              <w:sdtPr>
                <w:rPr>
                  <w:rFonts w:ascii="Calibri" w:hAnsi="Calibri" w:cs="Calibri"/>
                </w:rPr>
                <w:id w:val="373586824"/>
                <w:placeholder>
                  <w:docPart w:val="44A4B8EF6BB440549B7779A11DEEC34A"/>
                </w:placeholder>
                <w:showingPlcHdr/>
                <w:text/>
              </w:sdtPr>
              <w:sdtEndPr/>
              <w:sdtContent>
                <w:tc>
                  <w:tcPr>
                    <w:tcW w:w="2125" w:type="dxa"/>
                    <w:tcBorders>
                      <w:bottom w:val="single" w:sz="4" w:space="0" w:color="auto"/>
                    </w:tcBorders>
                    <w:vAlign w:val="bottom"/>
                  </w:tcPr>
                  <w:p w14:paraId="5A0EE6F1" w14:textId="77777777" w:rsidR="005518CF" w:rsidRPr="002318B4" w:rsidRDefault="005518CF" w:rsidP="00843A9F">
                    <w:pPr>
                      <w:pStyle w:val="FieldText"/>
                      <w:rPr>
                        <w:rFonts w:ascii="Calibri" w:hAnsi="Calibri" w:cs="Calibri"/>
                      </w:rPr>
                    </w:pPr>
                    <w:r w:rsidRPr="002318B4">
                      <w:rPr>
                        <w:rStyle w:val="PlaceholderText"/>
                        <w:rFonts w:ascii="Calibri" w:hAnsi="Calibri" w:cs="Calibri"/>
                      </w:rPr>
                      <w:t>Click or tap here to enter text.</w:t>
                    </w:r>
                  </w:p>
                </w:tc>
              </w:sdtContent>
            </w:sdt>
          </w:sdtContent>
        </w:sdt>
        <w:sdt>
          <w:sdtPr>
            <w:rPr>
              <w:rFonts w:ascii="Calibri" w:hAnsi="Calibri" w:cs="Calibri"/>
            </w:rPr>
            <w:id w:val="-718434525"/>
            <w:placeholder>
              <w:docPart w:val="CD456C36CF704C8CBE9A88EDDC8ABED2"/>
            </w:placeholder>
          </w:sdtPr>
          <w:sdtEndPr/>
          <w:sdtContent>
            <w:sdt>
              <w:sdtPr>
                <w:rPr>
                  <w:rFonts w:ascii="Calibri" w:hAnsi="Calibri" w:cs="Calibri"/>
                </w:rPr>
                <w:id w:val="-1699233253"/>
                <w:placeholder>
                  <w:docPart w:val="CD456C36CF704C8CBE9A88EDDC8ABED2"/>
                </w:placeholder>
                <w:showingPlcHdr/>
                <w:text/>
              </w:sdtPr>
              <w:sdtEndPr/>
              <w:sdtContent>
                <w:tc>
                  <w:tcPr>
                    <w:tcW w:w="2269" w:type="dxa"/>
                    <w:tcBorders>
                      <w:bottom w:val="single" w:sz="4" w:space="0" w:color="auto"/>
                    </w:tcBorders>
                    <w:vAlign w:val="bottom"/>
                  </w:tcPr>
                  <w:p w14:paraId="08BE8A0A" w14:textId="77777777" w:rsidR="005518CF" w:rsidRPr="002318B4" w:rsidRDefault="005518CF" w:rsidP="00843A9F">
                    <w:pPr>
                      <w:pStyle w:val="FieldText"/>
                      <w:rPr>
                        <w:rFonts w:ascii="Calibri" w:hAnsi="Calibri" w:cs="Calibri"/>
                      </w:rPr>
                    </w:pPr>
                    <w:r w:rsidRPr="002318B4">
                      <w:rPr>
                        <w:rStyle w:val="PlaceholderText"/>
                        <w:rFonts w:ascii="Calibri" w:hAnsi="Calibri" w:cs="Calibri"/>
                      </w:rPr>
                      <w:t>Click or tap here to enter text.</w:t>
                    </w:r>
                  </w:p>
                </w:tc>
              </w:sdtContent>
            </w:sdt>
          </w:sdtContent>
        </w:sdt>
      </w:tr>
      <w:tr w:rsidR="005518CF" w:rsidRPr="002318B4" w14:paraId="4FEDB379" w14:textId="77777777" w:rsidTr="00843A9F">
        <w:tc>
          <w:tcPr>
            <w:tcW w:w="1083" w:type="dxa"/>
            <w:vAlign w:val="bottom"/>
          </w:tcPr>
          <w:p w14:paraId="0C478DD4" w14:textId="77777777" w:rsidR="005518CF" w:rsidRPr="002318B4" w:rsidRDefault="005518CF" w:rsidP="00843A9F">
            <w:pPr>
              <w:rPr>
                <w:rFonts w:ascii="Calibri" w:hAnsi="Calibri" w:cs="Calibri"/>
              </w:rPr>
            </w:pPr>
          </w:p>
        </w:tc>
        <w:tc>
          <w:tcPr>
            <w:tcW w:w="2321" w:type="dxa"/>
            <w:tcBorders>
              <w:top w:val="single" w:sz="4" w:space="0" w:color="auto"/>
            </w:tcBorders>
            <w:vAlign w:val="bottom"/>
          </w:tcPr>
          <w:p w14:paraId="3018AC66" w14:textId="77777777" w:rsidR="005518CF" w:rsidRPr="002318B4" w:rsidRDefault="005518CF" w:rsidP="00843A9F">
            <w:pPr>
              <w:pStyle w:val="Heading3"/>
              <w:rPr>
                <w:rFonts w:ascii="Calibri" w:hAnsi="Calibri" w:cs="Calibri"/>
              </w:rPr>
            </w:pPr>
            <w:r w:rsidRPr="002318B4">
              <w:rPr>
                <w:rFonts w:ascii="Calibri" w:hAnsi="Calibri" w:cs="Calibri"/>
              </w:rPr>
              <w:t>Last</w:t>
            </w:r>
          </w:p>
        </w:tc>
        <w:tc>
          <w:tcPr>
            <w:tcW w:w="2268" w:type="dxa"/>
            <w:tcBorders>
              <w:top w:val="single" w:sz="4" w:space="0" w:color="auto"/>
            </w:tcBorders>
            <w:vAlign w:val="bottom"/>
          </w:tcPr>
          <w:p w14:paraId="3D9A893D" w14:textId="77777777" w:rsidR="005518CF" w:rsidRPr="002318B4" w:rsidRDefault="005518CF" w:rsidP="00843A9F">
            <w:pPr>
              <w:pStyle w:val="Heading3"/>
              <w:rPr>
                <w:rFonts w:ascii="Calibri" w:hAnsi="Calibri" w:cs="Calibri"/>
              </w:rPr>
            </w:pPr>
            <w:r w:rsidRPr="002318B4">
              <w:rPr>
                <w:rFonts w:ascii="Calibri" w:hAnsi="Calibri" w:cs="Calibri"/>
              </w:rPr>
              <w:t>First</w:t>
            </w:r>
          </w:p>
        </w:tc>
        <w:tc>
          <w:tcPr>
            <w:tcW w:w="2125" w:type="dxa"/>
            <w:tcBorders>
              <w:top w:val="single" w:sz="4" w:space="0" w:color="auto"/>
            </w:tcBorders>
            <w:vAlign w:val="bottom"/>
          </w:tcPr>
          <w:p w14:paraId="6C8FCE3C" w14:textId="77777777" w:rsidR="005518CF" w:rsidRPr="002318B4" w:rsidRDefault="005518CF" w:rsidP="00843A9F">
            <w:pPr>
              <w:pStyle w:val="Heading3"/>
              <w:rPr>
                <w:rFonts w:ascii="Calibri" w:hAnsi="Calibri" w:cs="Calibri"/>
              </w:rPr>
            </w:pPr>
            <w:r w:rsidRPr="002318B4">
              <w:rPr>
                <w:rFonts w:ascii="Calibri" w:hAnsi="Calibri" w:cs="Calibri"/>
              </w:rPr>
              <w:t xml:space="preserve">Middle </w:t>
            </w:r>
          </w:p>
        </w:tc>
        <w:tc>
          <w:tcPr>
            <w:tcW w:w="2269" w:type="dxa"/>
            <w:tcBorders>
              <w:top w:val="single" w:sz="4" w:space="0" w:color="auto"/>
            </w:tcBorders>
            <w:vAlign w:val="bottom"/>
          </w:tcPr>
          <w:p w14:paraId="63E7D545" w14:textId="77777777" w:rsidR="005518CF" w:rsidRPr="002318B4" w:rsidRDefault="005518CF" w:rsidP="00843A9F">
            <w:pPr>
              <w:pStyle w:val="Heading3"/>
              <w:rPr>
                <w:rFonts w:ascii="Calibri" w:hAnsi="Calibri" w:cs="Calibri"/>
              </w:rPr>
            </w:pPr>
            <w:r w:rsidRPr="002318B4">
              <w:rPr>
                <w:rFonts w:ascii="Calibri" w:hAnsi="Calibri" w:cs="Calibri"/>
              </w:rPr>
              <w:t>Preferred name</w:t>
            </w:r>
          </w:p>
        </w:tc>
      </w:tr>
    </w:tbl>
    <w:p w14:paraId="6D0B0903" w14:textId="77777777" w:rsidR="005518CF" w:rsidRPr="002318B4" w:rsidRDefault="005518CF" w:rsidP="005518CF">
      <w:pPr>
        <w:rPr>
          <w:rFonts w:ascii="Calibri" w:hAnsi="Calibri" w:cs="Calibri"/>
        </w:rPr>
      </w:pPr>
    </w:p>
    <w:tbl>
      <w:tblPr>
        <w:tblW w:w="4981" w:type="pct"/>
        <w:tblLayout w:type="fixed"/>
        <w:tblCellMar>
          <w:left w:w="0" w:type="dxa"/>
          <w:right w:w="0" w:type="dxa"/>
        </w:tblCellMar>
        <w:tblLook w:val="0000" w:firstRow="0" w:lastRow="0" w:firstColumn="0" w:lastColumn="0" w:noHBand="0" w:noVBand="0"/>
      </w:tblPr>
      <w:tblGrid>
        <w:gridCol w:w="995"/>
        <w:gridCol w:w="2693"/>
        <w:gridCol w:w="565"/>
        <w:gridCol w:w="2835"/>
        <w:gridCol w:w="567"/>
        <w:gridCol w:w="2387"/>
      </w:tblGrid>
      <w:tr w:rsidR="005518CF" w:rsidRPr="002318B4" w14:paraId="79AB6646" w14:textId="77777777" w:rsidTr="00843A9F">
        <w:trPr>
          <w:trHeight w:val="288"/>
        </w:trPr>
        <w:tc>
          <w:tcPr>
            <w:tcW w:w="995" w:type="dxa"/>
            <w:vAlign w:val="bottom"/>
          </w:tcPr>
          <w:p w14:paraId="5B65B30C" w14:textId="77777777" w:rsidR="005518CF" w:rsidRPr="002318B4" w:rsidRDefault="005518CF" w:rsidP="00843A9F">
            <w:pPr>
              <w:rPr>
                <w:rFonts w:ascii="Calibri" w:hAnsi="Calibri" w:cs="Calibri"/>
              </w:rPr>
            </w:pPr>
            <w:r w:rsidRPr="002318B4">
              <w:rPr>
                <w:rFonts w:ascii="Calibri" w:hAnsi="Calibri" w:cs="Calibri"/>
              </w:rPr>
              <w:t>Phone:</w:t>
            </w:r>
          </w:p>
        </w:tc>
        <w:sdt>
          <w:sdtPr>
            <w:rPr>
              <w:rFonts w:ascii="Calibri" w:hAnsi="Calibri" w:cs="Calibri"/>
            </w:rPr>
            <w:id w:val="-1169473518"/>
            <w:placeholder>
              <w:docPart w:val="2BAD85256EF049679E22DEF85FC62B12"/>
            </w:placeholder>
          </w:sdtPr>
          <w:sdtEndPr/>
          <w:sdtContent>
            <w:sdt>
              <w:sdtPr>
                <w:rPr>
                  <w:rFonts w:ascii="Calibri" w:hAnsi="Calibri" w:cs="Calibri"/>
                </w:rPr>
                <w:id w:val="771909070"/>
                <w:placeholder>
                  <w:docPart w:val="2BAD85256EF049679E22DEF85FC62B12"/>
                </w:placeholder>
                <w:showingPlcHdr/>
                <w:text/>
              </w:sdtPr>
              <w:sdtEndPr/>
              <w:sdtContent>
                <w:tc>
                  <w:tcPr>
                    <w:tcW w:w="2693" w:type="dxa"/>
                    <w:tcBorders>
                      <w:bottom w:val="single" w:sz="4" w:space="0" w:color="auto"/>
                    </w:tcBorders>
                    <w:vAlign w:val="bottom"/>
                  </w:tcPr>
                  <w:p w14:paraId="6792B00B" w14:textId="77777777" w:rsidR="005518CF" w:rsidRPr="002318B4" w:rsidRDefault="005518CF" w:rsidP="00843A9F">
                    <w:pPr>
                      <w:pStyle w:val="FieldText"/>
                      <w:rPr>
                        <w:rFonts w:ascii="Calibri" w:hAnsi="Calibri" w:cs="Calibri"/>
                      </w:rPr>
                    </w:pPr>
                    <w:r w:rsidRPr="002318B4">
                      <w:rPr>
                        <w:rStyle w:val="PlaceholderText"/>
                        <w:rFonts w:ascii="Calibri" w:hAnsi="Calibri" w:cs="Calibri"/>
                      </w:rPr>
                      <w:t>Click or tap here to enter text.</w:t>
                    </w:r>
                  </w:p>
                </w:tc>
              </w:sdtContent>
            </w:sdt>
          </w:sdtContent>
        </w:sdt>
        <w:tc>
          <w:tcPr>
            <w:tcW w:w="565" w:type="dxa"/>
            <w:vAlign w:val="bottom"/>
          </w:tcPr>
          <w:p w14:paraId="01788A4A" w14:textId="77777777" w:rsidR="005518CF" w:rsidRPr="002318B4" w:rsidRDefault="005518CF" w:rsidP="00843A9F">
            <w:pPr>
              <w:pStyle w:val="Heading4"/>
              <w:rPr>
                <w:rFonts w:ascii="Calibri" w:hAnsi="Calibri" w:cs="Calibri"/>
              </w:rPr>
            </w:pPr>
            <w:r w:rsidRPr="002318B4">
              <w:rPr>
                <w:rFonts w:ascii="Calibri" w:hAnsi="Calibri" w:cs="Calibri"/>
              </w:rPr>
              <w:t>Email</w:t>
            </w:r>
          </w:p>
        </w:tc>
        <w:tc>
          <w:tcPr>
            <w:tcW w:w="2835" w:type="dxa"/>
            <w:tcBorders>
              <w:bottom w:val="single" w:sz="4" w:space="0" w:color="auto"/>
            </w:tcBorders>
            <w:vAlign w:val="bottom"/>
          </w:tcPr>
          <w:p w14:paraId="085DE8C4" w14:textId="77777777" w:rsidR="005518CF" w:rsidRPr="002318B4" w:rsidRDefault="005518CF" w:rsidP="00843A9F">
            <w:pPr>
              <w:pStyle w:val="FieldText"/>
              <w:rPr>
                <w:rFonts w:ascii="Calibri" w:hAnsi="Calibri" w:cs="Calibri"/>
              </w:rPr>
            </w:pPr>
            <w:r w:rsidRPr="002318B4">
              <w:rPr>
                <w:rFonts w:ascii="Calibri" w:hAnsi="Calibri" w:cs="Calibri"/>
              </w:rPr>
              <w:t xml:space="preserve">: </w:t>
            </w:r>
            <w:sdt>
              <w:sdtPr>
                <w:rPr>
                  <w:rFonts w:ascii="Calibri" w:hAnsi="Calibri" w:cs="Calibri"/>
                </w:rPr>
                <w:id w:val="-488178516"/>
                <w:placeholder>
                  <w:docPart w:val="2BAD85256EF049679E22DEF85FC62B12"/>
                </w:placeholder>
                <w:showingPlcHdr/>
              </w:sdtPr>
              <w:sdtEndPr/>
              <w:sdtContent>
                <w:r w:rsidRPr="002318B4">
                  <w:rPr>
                    <w:rStyle w:val="PlaceholderText"/>
                    <w:rFonts w:ascii="Calibri" w:hAnsi="Calibri" w:cs="Calibri"/>
                  </w:rPr>
                  <w:t>Click or tap here to enter text.</w:t>
                </w:r>
              </w:sdtContent>
            </w:sdt>
          </w:p>
        </w:tc>
        <w:tc>
          <w:tcPr>
            <w:tcW w:w="567" w:type="dxa"/>
            <w:tcBorders>
              <w:left w:val="nil"/>
            </w:tcBorders>
            <w:vAlign w:val="bottom"/>
          </w:tcPr>
          <w:p w14:paraId="15B75D4E" w14:textId="77777777" w:rsidR="005518CF" w:rsidRPr="002318B4" w:rsidRDefault="005518CF" w:rsidP="00843A9F">
            <w:pPr>
              <w:pStyle w:val="Heading4"/>
              <w:jc w:val="left"/>
              <w:rPr>
                <w:rFonts w:ascii="Calibri" w:hAnsi="Calibri" w:cs="Calibri"/>
              </w:rPr>
            </w:pPr>
          </w:p>
          <w:p w14:paraId="36833DDC" w14:textId="323A3DCC" w:rsidR="005518CF" w:rsidRPr="002318B4" w:rsidRDefault="005518CF" w:rsidP="00843A9F">
            <w:pPr>
              <w:pStyle w:val="FieldText"/>
              <w:rPr>
                <w:rFonts w:ascii="Calibri" w:hAnsi="Calibri" w:cs="Calibri"/>
              </w:rPr>
            </w:pPr>
            <w:r w:rsidRPr="002318B4">
              <w:rPr>
                <w:rFonts w:ascii="Calibri" w:hAnsi="Calibri" w:cs="Calibri"/>
              </w:rPr>
              <w:t>Date:</w:t>
            </w:r>
          </w:p>
        </w:tc>
        <w:sdt>
          <w:sdtPr>
            <w:rPr>
              <w:rFonts w:ascii="Calibri" w:hAnsi="Calibri" w:cs="Calibri"/>
            </w:rPr>
            <w:id w:val="1865169183"/>
            <w:placeholder>
              <w:docPart w:val="2A057C62C38A4EF09EE4AC6D2D4560FA"/>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63E8EBD0" w14:textId="77777777" w:rsidR="005518CF" w:rsidRPr="002318B4" w:rsidRDefault="005518CF" w:rsidP="00843A9F">
                <w:pPr>
                  <w:rPr>
                    <w:rFonts w:ascii="Calibri" w:hAnsi="Calibri" w:cs="Calibri"/>
                  </w:rPr>
                </w:pPr>
                <w:r w:rsidRPr="002318B4">
                  <w:rPr>
                    <w:rStyle w:val="PlaceholderText"/>
                    <w:rFonts w:ascii="Calibri" w:hAnsi="Calibri" w:cs="Calibri"/>
                    <w:b/>
                  </w:rPr>
                  <w:t>Click or tap to enter a date.</w:t>
                </w:r>
              </w:p>
            </w:tc>
          </w:sdtContent>
        </w:sdt>
      </w:tr>
    </w:tbl>
    <w:p w14:paraId="3CE43773" w14:textId="77777777" w:rsidR="00E453F1" w:rsidRPr="002318B4" w:rsidRDefault="00E453F1" w:rsidP="00E453F1">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3261"/>
        <w:gridCol w:w="1275"/>
        <w:gridCol w:w="2407"/>
        <w:gridCol w:w="3123"/>
        <w:gridCol w:w="14"/>
      </w:tblGrid>
      <w:tr w:rsidR="006C0E79" w:rsidRPr="003470E2" w14:paraId="4756D859" w14:textId="77777777" w:rsidTr="006C0E79">
        <w:trPr>
          <w:trHeight w:val="639"/>
        </w:trPr>
        <w:tc>
          <w:tcPr>
            <w:tcW w:w="3261" w:type="dxa"/>
            <w:vAlign w:val="center"/>
          </w:tcPr>
          <w:p w14:paraId="721F21E7" w14:textId="77777777" w:rsidR="006C0E79" w:rsidRPr="003470E2" w:rsidRDefault="006C0E79" w:rsidP="00ED0558">
            <w:pPr>
              <w:rPr>
                <w:rFonts w:ascii="Calibri" w:hAnsi="Calibri" w:cs="Calibri"/>
              </w:rPr>
            </w:pPr>
            <w:r w:rsidRPr="003470E2">
              <w:rPr>
                <w:rFonts w:ascii="Calibri" w:hAnsi="Calibri" w:cs="Calibri"/>
              </w:rPr>
              <w:t>Timeframe for your visit:</w:t>
            </w:r>
          </w:p>
        </w:tc>
        <w:tc>
          <w:tcPr>
            <w:tcW w:w="3682" w:type="dxa"/>
            <w:gridSpan w:val="2"/>
            <w:vAlign w:val="center"/>
          </w:tcPr>
          <w:p w14:paraId="2F648E02" w14:textId="77777777" w:rsidR="006C0E79" w:rsidRPr="003470E2" w:rsidRDefault="006C0E79" w:rsidP="00ED0558">
            <w:pPr>
              <w:pStyle w:val="Checkbox"/>
              <w:rPr>
                <w:rFonts w:ascii="Calibri" w:hAnsi="Calibri" w:cs="Calibri"/>
              </w:rPr>
            </w:pPr>
            <w:r w:rsidRPr="003470E2">
              <w:rPr>
                <w:rFonts w:ascii="Calibri" w:hAnsi="Calibri" w:cs="Calibri"/>
              </w:rPr>
              <w:t>Start:</w:t>
            </w:r>
            <w:r w:rsidRPr="003470E2">
              <w:rPr>
                <w:rFonts w:ascii="Calibri" w:hAnsi="Calibri" w:cs="Calibri"/>
                <w:b/>
              </w:rPr>
              <w:t xml:space="preserve"> </w:t>
            </w:r>
            <w:sdt>
              <w:sdtPr>
                <w:rPr>
                  <w:rFonts w:ascii="Calibri" w:hAnsi="Calibri" w:cs="Calibri"/>
                  <w:b/>
                </w:rPr>
                <w:id w:val="1794641221"/>
                <w:placeholder>
                  <w:docPart w:val="D7F557851A1249D0A428AE50ECC22659"/>
                </w:placeholder>
                <w:showingPlcHdr/>
                <w:date>
                  <w:dateFormat w:val="yyyy-MM-dd"/>
                  <w:lid w:val="en-CA"/>
                  <w:storeMappedDataAs w:val="dateTime"/>
                  <w:calendar w:val="gregorian"/>
                </w:date>
              </w:sdtPr>
              <w:sdtEndPr>
                <w:rPr>
                  <w:b w:val="0"/>
                </w:rPr>
              </w:sdtEndPr>
              <w:sdtContent>
                <w:r w:rsidRPr="003470E2">
                  <w:rPr>
                    <w:rStyle w:val="PlaceholderText"/>
                    <w:rFonts w:ascii="Calibri" w:hAnsi="Calibri" w:cs="Calibri"/>
                    <w:b/>
                  </w:rPr>
                  <w:t>Click or tap to enter a date.</w:t>
                </w:r>
              </w:sdtContent>
            </w:sdt>
          </w:p>
        </w:tc>
        <w:tc>
          <w:tcPr>
            <w:tcW w:w="3137" w:type="dxa"/>
            <w:gridSpan w:val="2"/>
            <w:vAlign w:val="center"/>
          </w:tcPr>
          <w:p w14:paraId="3FA8BC91" w14:textId="77777777" w:rsidR="006C0E79" w:rsidRPr="003470E2" w:rsidRDefault="006C0E79" w:rsidP="00ED0558">
            <w:pPr>
              <w:pStyle w:val="Checkbox"/>
              <w:rPr>
                <w:rFonts w:ascii="Calibri" w:hAnsi="Calibri" w:cs="Calibri"/>
              </w:rPr>
            </w:pPr>
            <w:r w:rsidRPr="003470E2">
              <w:rPr>
                <w:rFonts w:ascii="Calibri" w:hAnsi="Calibri" w:cs="Calibri"/>
              </w:rPr>
              <w:t xml:space="preserve">End: </w:t>
            </w:r>
            <w:sdt>
              <w:sdtPr>
                <w:rPr>
                  <w:rFonts w:ascii="Calibri" w:hAnsi="Calibri" w:cs="Calibri"/>
                </w:rPr>
                <w:id w:val="1240367760"/>
                <w:placeholder>
                  <w:docPart w:val="CD17D94B468E4FC7B2F411BA59D9ED53"/>
                </w:placeholder>
                <w:showingPlcHdr/>
                <w:date>
                  <w:dateFormat w:val="yyyy-MM-dd"/>
                  <w:lid w:val="en-CA"/>
                  <w:storeMappedDataAs w:val="dateTime"/>
                  <w:calendar w:val="gregorian"/>
                </w:date>
              </w:sdtPr>
              <w:sdtContent>
                <w:r w:rsidRPr="003470E2">
                  <w:rPr>
                    <w:rStyle w:val="PlaceholderText"/>
                    <w:rFonts w:ascii="Calibri" w:hAnsi="Calibri" w:cs="Calibri"/>
                    <w:b/>
                  </w:rPr>
                  <w:t>Click or tap to enter a date.</w:t>
                </w:r>
              </w:sdtContent>
            </w:sdt>
          </w:p>
        </w:tc>
      </w:tr>
      <w:tr w:rsidR="003676D3" w:rsidRPr="002318B4" w14:paraId="0AC01A9C" w14:textId="77777777" w:rsidTr="006C0E79">
        <w:trPr>
          <w:gridAfter w:val="1"/>
          <w:wAfter w:w="14" w:type="dxa"/>
          <w:trHeight w:val="469"/>
        </w:trPr>
        <w:tc>
          <w:tcPr>
            <w:tcW w:w="4536" w:type="dxa"/>
            <w:gridSpan w:val="2"/>
            <w:vAlign w:val="center"/>
          </w:tcPr>
          <w:p w14:paraId="65D687A8" w14:textId="77777777" w:rsidR="006C0E79" w:rsidRDefault="006C0E79" w:rsidP="003676D3">
            <w:pPr>
              <w:rPr>
                <w:rFonts w:ascii="Calibri" w:hAnsi="Calibri" w:cs="Calibri"/>
              </w:rPr>
            </w:pPr>
          </w:p>
          <w:p w14:paraId="05AFF624" w14:textId="521F604B" w:rsidR="003676D3" w:rsidRPr="002318B4" w:rsidRDefault="006B7840" w:rsidP="003676D3">
            <w:pPr>
              <w:rPr>
                <w:rFonts w:ascii="Calibri" w:hAnsi="Calibri" w:cs="Calibri"/>
              </w:rPr>
            </w:pPr>
            <w:r w:rsidRPr="002318B4">
              <w:rPr>
                <w:rFonts w:ascii="Calibri" w:hAnsi="Calibri" w:cs="Calibri"/>
              </w:rPr>
              <w:t xml:space="preserve">Religious, spiritual, </w:t>
            </w:r>
            <w:r w:rsidR="00221ACE" w:rsidRPr="002318B4">
              <w:rPr>
                <w:rFonts w:ascii="Calibri" w:hAnsi="Calibri" w:cs="Calibri"/>
              </w:rPr>
              <w:t xml:space="preserve">or </w:t>
            </w:r>
            <w:r w:rsidRPr="002318B4">
              <w:rPr>
                <w:rFonts w:ascii="Calibri" w:hAnsi="Calibri" w:cs="Calibri"/>
              </w:rPr>
              <w:t xml:space="preserve">professional community with which you identify </w:t>
            </w:r>
            <w:r w:rsidRPr="002318B4">
              <w:rPr>
                <w:rFonts w:ascii="Calibri" w:hAnsi="Calibri" w:cs="Calibri"/>
                <w:i/>
              </w:rPr>
              <w:t>(or any other perspective that informs your proposed project)</w:t>
            </w:r>
            <w:r w:rsidR="00473A13">
              <w:rPr>
                <w:rFonts w:ascii="Calibri" w:hAnsi="Calibri" w:cs="Calibri"/>
                <w:i/>
              </w:rPr>
              <w:t xml:space="preserve"> </w:t>
            </w:r>
            <w:r w:rsidR="00473A13">
              <w:rPr>
                <w:rFonts w:ascii="Calibri" w:hAnsi="Calibri" w:cs="Calibri"/>
                <w:iCs/>
              </w:rPr>
              <w:t>and its location (city/country)</w:t>
            </w:r>
            <w:r w:rsidRPr="002318B4">
              <w:rPr>
                <w:rFonts w:ascii="Calibri" w:hAnsi="Calibri" w:cs="Calibri"/>
              </w:rPr>
              <w:t>:</w:t>
            </w:r>
          </w:p>
        </w:tc>
        <w:sdt>
          <w:sdtPr>
            <w:rPr>
              <w:rFonts w:ascii="Calibri" w:hAnsi="Calibri" w:cs="Calibri"/>
            </w:rPr>
            <w:id w:val="1813603184"/>
            <w:placeholder>
              <w:docPart w:val="560A1DAD72CE4F79897460B24AF6B4DB"/>
            </w:placeholder>
            <w:showingPlcHdr/>
          </w:sdtPr>
          <w:sdtEndPr/>
          <w:sdtContent>
            <w:tc>
              <w:tcPr>
                <w:tcW w:w="5530" w:type="dxa"/>
                <w:gridSpan w:val="2"/>
                <w:tcBorders>
                  <w:bottom w:val="single" w:sz="4" w:space="0" w:color="auto"/>
                </w:tcBorders>
                <w:vAlign w:val="center"/>
              </w:tcPr>
              <w:p w14:paraId="4A827B46" w14:textId="13B84608" w:rsidR="003676D3" w:rsidRPr="002318B4" w:rsidRDefault="006B7840" w:rsidP="004A4A8B">
                <w:pPr>
                  <w:pStyle w:val="Checkbox"/>
                  <w:jc w:val="left"/>
                  <w:rPr>
                    <w:rFonts w:ascii="Calibri" w:hAnsi="Calibri" w:cs="Calibri"/>
                  </w:rPr>
                </w:pPr>
                <w:r w:rsidRPr="00AB3001">
                  <w:rPr>
                    <w:rStyle w:val="PlaceholderText"/>
                    <w:rFonts w:ascii="Calibri" w:hAnsi="Calibri" w:cs="Calibri"/>
                    <w:b/>
                    <w:sz w:val="19"/>
                  </w:rPr>
                  <w:t>Click or tap here to enter text.</w:t>
                </w:r>
              </w:p>
            </w:tc>
          </w:sdtContent>
        </w:sdt>
      </w:tr>
    </w:tbl>
    <w:p w14:paraId="1A600E36" w14:textId="77777777" w:rsidR="00E453F1" w:rsidRPr="002318B4" w:rsidRDefault="00E453F1" w:rsidP="00E453F1">
      <w:pPr>
        <w:pStyle w:val="Heading2"/>
        <w:rPr>
          <w:rFonts w:ascii="Calibri" w:hAnsi="Calibri" w:cs="Calibri"/>
        </w:rPr>
      </w:pPr>
      <w:r w:rsidRPr="002318B4">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273B31" w:rsidRPr="002318B4" w14:paraId="3474EA53" w14:textId="77777777" w:rsidTr="00273B31">
        <w:trPr>
          <w:trHeight w:val="419"/>
        </w:trPr>
        <w:tc>
          <w:tcPr>
            <w:tcW w:w="10065" w:type="dxa"/>
            <w:vAlign w:val="bottom"/>
          </w:tcPr>
          <w:p w14:paraId="720DF64B" w14:textId="77777777" w:rsidR="00273B31" w:rsidRPr="002318B4" w:rsidRDefault="00273B31" w:rsidP="00E453F1">
            <w:pPr>
              <w:rPr>
                <w:rFonts w:ascii="Calibri" w:hAnsi="Calibri" w:cs="Calibri"/>
              </w:rPr>
            </w:pPr>
          </w:p>
          <w:p w14:paraId="1CAEA2CB" w14:textId="77777777" w:rsidR="00273B31" w:rsidRPr="002318B4" w:rsidRDefault="00273B31" w:rsidP="00273B31">
            <w:pPr>
              <w:pStyle w:val="ListParagraph"/>
              <w:numPr>
                <w:ilvl w:val="0"/>
                <w:numId w:val="12"/>
              </w:numPr>
              <w:ind w:left="426"/>
              <w:rPr>
                <w:rFonts w:ascii="Calibri" w:hAnsi="Calibri" w:cs="Calibri"/>
              </w:rPr>
            </w:pPr>
            <w:r w:rsidRPr="002318B4">
              <w:rPr>
                <w:rFonts w:ascii="Calibri" w:hAnsi="Calibri" w:cs="Calibri"/>
              </w:rPr>
              <w:t xml:space="preserve">Please provide a descriptive title of your project </w:t>
            </w:r>
            <w:r w:rsidRPr="002318B4">
              <w:rPr>
                <w:rFonts w:ascii="Calibri" w:hAnsi="Calibri" w:cs="Calibri"/>
                <w:i/>
              </w:rPr>
              <w:t>(maximum 50 words)</w:t>
            </w:r>
            <w:r w:rsidRPr="002318B4">
              <w:rPr>
                <w:rFonts w:ascii="Calibri" w:hAnsi="Calibri" w:cs="Calibri"/>
              </w:rPr>
              <w:t>:</w:t>
            </w:r>
          </w:p>
          <w:p w14:paraId="72A80FD9" w14:textId="77777777" w:rsidR="00273B31" w:rsidRPr="002318B4" w:rsidRDefault="00273B31" w:rsidP="00E453F1">
            <w:pPr>
              <w:rPr>
                <w:rFonts w:ascii="Calibri" w:hAnsi="Calibri" w:cs="Calibri"/>
              </w:rPr>
            </w:pPr>
          </w:p>
        </w:tc>
      </w:tr>
      <w:tr w:rsidR="00E453F1" w:rsidRPr="002318B4" w14:paraId="482B3EF3" w14:textId="77777777" w:rsidTr="00273B31">
        <w:trPr>
          <w:trHeight w:val="419"/>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284319853"/>
              <w:placeholder>
                <w:docPart w:val="C954C62E235F4648925ABCE4B15C4C5D"/>
              </w:placeholder>
              <w:showingPlcHdr/>
            </w:sdtPr>
            <w:sdtEndPr/>
            <w:sdtContent>
              <w:p w14:paraId="6F49C6B2" w14:textId="77777777" w:rsidR="00E453F1" w:rsidRDefault="00E453F1" w:rsidP="00E453F1">
                <w:pPr>
                  <w:pStyle w:val="FieldText"/>
                  <w:rPr>
                    <w:rFonts w:ascii="Calibri" w:hAnsi="Calibri" w:cs="Calibri"/>
                  </w:rPr>
                </w:pPr>
                <w:r w:rsidRPr="002318B4">
                  <w:rPr>
                    <w:rStyle w:val="PlaceholderText"/>
                    <w:rFonts w:ascii="Calibri" w:hAnsi="Calibri" w:cs="Calibri"/>
                  </w:rPr>
                  <w:t>Click or tap here to enter text.</w:t>
                </w:r>
              </w:p>
            </w:sdtContent>
          </w:sdt>
          <w:p w14:paraId="044E3A9D" w14:textId="36E0F5FD" w:rsidR="007C1939" w:rsidRPr="002318B4" w:rsidRDefault="007C1939" w:rsidP="00E453F1">
            <w:pPr>
              <w:pStyle w:val="FieldText"/>
              <w:rPr>
                <w:rFonts w:ascii="Calibri" w:hAnsi="Calibri" w:cs="Calibri"/>
              </w:rPr>
            </w:pPr>
          </w:p>
        </w:tc>
      </w:tr>
    </w:tbl>
    <w:p w14:paraId="291171DA" w14:textId="37DA7772" w:rsidR="006C415A" w:rsidRPr="002318B4"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318B4" w14:paraId="7C4C9D44" w14:textId="77777777" w:rsidTr="0013122D">
        <w:trPr>
          <w:trHeight w:val="419"/>
        </w:trPr>
        <w:tc>
          <w:tcPr>
            <w:tcW w:w="10065" w:type="dxa"/>
            <w:vAlign w:val="bottom"/>
          </w:tcPr>
          <w:p w14:paraId="1D4991D0" w14:textId="6A80C5A1" w:rsidR="0013122D" w:rsidRPr="002318B4" w:rsidRDefault="0013122D" w:rsidP="00273B31">
            <w:pPr>
              <w:pStyle w:val="ListParagraph"/>
              <w:numPr>
                <w:ilvl w:val="0"/>
                <w:numId w:val="12"/>
              </w:numPr>
              <w:ind w:left="426"/>
              <w:rPr>
                <w:rFonts w:ascii="Calibri" w:hAnsi="Calibri" w:cs="Calibri"/>
              </w:rPr>
            </w:pPr>
            <w:r w:rsidRPr="002318B4">
              <w:rPr>
                <w:rFonts w:ascii="Calibri" w:hAnsi="Calibri" w:cs="Calibri"/>
              </w:rPr>
              <w:t xml:space="preserve">Please provide a </w:t>
            </w:r>
            <w:r w:rsidR="00273B31" w:rsidRPr="002318B4">
              <w:rPr>
                <w:rFonts w:ascii="Calibri" w:hAnsi="Calibri" w:cs="Calibri"/>
              </w:rPr>
              <w:t xml:space="preserve">concise summary of the project you are proposing to undertake </w:t>
            </w:r>
            <w:r w:rsidR="00221ACE" w:rsidRPr="002318B4">
              <w:rPr>
                <w:rFonts w:ascii="Calibri" w:hAnsi="Calibri" w:cs="Calibri"/>
              </w:rPr>
              <w:t xml:space="preserve">during </w:t>
            </w:r>
            <w:r w:rsidR="00273B31" w:rsidRPr="002318B4">
              <w:rPr>
                <w:rFonts w:ascii="Calibri" w:hAnsi="Calibri" w:cs="Calibri"/>
              </w:rPr>
              <w:t>this fellowship</w:t>
            </w:r>
            <w:r w:rsidRPr="002318B4">
              <w:rPr>
                <w:rFonts w:ascii="Calibri" w:hAnsi="Calibri" w:cs="Calibri"/>
                <w:i/>
              </w:rPr>
              <w:t xml:space="preserve"> </w:t>
            </w:r>
            <w:r w:rsidR="00273B31" w:rsidRPr="002318B4">
              <w:rPr>
                <w:rFonts w:ascii="Calibri" w:hAnsi="Calibri" w:cs="Calibri"/>
                <w:i/>
              </w:rPr>
              <w:t>(</w:t>
            </w:r>
            <w:r w:rsidR="009963E3" w:rsidRPr="002318B4">
              <w:rPr>
                <w:rFonts w:ascii="Calibri" w:hAnsi="Calibri" w:cs="Calibri"/>
                <w:i/>
              </w:rPr>
              <w:t>m</w:t>
            </w:r>
            <w:r w:rsidRPr="002318B4">
              <w:rPr>
                <w:rFonts w:ascii="Calibri" w:hAnsi="Calibri" w:cs="Calibri"/>
                <w:i/>
              </w:rPr>
              <w:t xml:space="preserve">aximum </w:t>
            </w:r>
            <w:r w:rsidR="00273B31" w:rsidRPr="002318B4">
              <w:rPr>
                <w:rFonts w:ascii="Calibri" w:hAnsi="Calibri" w:cs="Calibri"/>
                <w:i/>
              </w:rPr>
              <w:t>500</w:t>
            </w:r>
            <w:r w:rsidRPr="002318B4">
              <w:rPr>
                <w:rFonts w:ascii="Calibri" w:hAnsi="Calibri" w:cs="Calibri"/>
                <w:i/>
              </w:rPr>
              <w:t xml:space="preserve"> words)</w:t>
            </w:r>
            <w:r w:rsidRPr="002318B4">
              <w:rPr>
                <w:rFonts w:ascii="Calibri" w:hAnsi="Calibri" w:cs="Calibri"/>
              </w:rPr>
              <w:t>:</w:t>
            </w:r>
          </w:p>
          <w:p w14:paraId="2A6B9555" w14:textId="77777777" w:rsidR="0013122D" w:rsidRPr="002318B4" w:rsidRDefault="0013122D" w:rsidP="00F26CF9">
            <w:pPr>
              <w:rPr>
                <w:rFonts w:ascii="Calibri" w:hAnsi="Calibri" w:cs="Calibri"/>
              </w:rPr>
            </w:pPr>
          </w:p>
        </w:tc>
      </w:tr>
      <w:tr w:rsidR="00865F49" w:rsidRPr="002318B4" w14:paraId="33A4DA7D" w14:textId="77777777" w:rsidTr="00E453F1">
        <w:trPr>
          <w:trHeight w:val="541"/>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36310690"/>
              <w:placeholder>
                <w:docPart w:val="DefaultPlaceholder_-1854013440"/>
              </w:placeholder>
              <w:showingPlcHdr/>
            </w:sdtPr>
            <w:sdtEndPr/>
            <w:sdtContent>
              <w:p w14:paraId="223A2D2B" w14:textId="77777777" w:rsidR="006C415A" w:rsidRPr="002318B4" w:rsidRDefault="00E453F1" w:rsidP="00E453F1">
                <w:pPr>
                  <w:pStyle w:val="FieldText"/>
                  <w:rPr>
                    <w:rFonts w:ascii="Calibri" w:hAnsi="Calibri" w:cs="Calibri"/>
                  </w:rPr>
                </w:pPr>
                <w:r w:rsidRPr="002318B4">
                  <w:rPr>
                    <w:rStyle w:val="PlaceholderText"/>
                    <w:rFonts w:ascii="Calibri" w:hAnsi="Calibri" w:cs="Calibri"/>
                  </w:rPr>
                  <w:t>Click or tap here to enter text.</w:t>
                </w:r>
              </w:p>
            </w:sdtContent>
          </w:sdt>
          <w:p w14:paraId="2CE3A104" w14:textId="77777777" w:rsidR="00BF4C2B" w:rsidRPr="002318B4" w:rsidRDefault="00BF4C2B" w:rsidP="00E453F1">
            <w:pPr>
              <w:pStyle w:val="FieldText"/>
              <w:rPr>
                <w:rFonts w:ascii="Calibri" w:hAnsi="Calibri" w:cs="Calibri"/>
              </w:rPr>
            </w:pPr>
          </w:p>
        </w:tc>
      </w:tr>
    </w:tbl>
    <w:p w14:paraId="565EC48D" w14:textId="77777777" w:rsidR="006F6389" w:rsidRPr="002318B4"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318B4" w14:paraId="54B5D88D" w14:textId="77777777" w:rsidTr="00E453F1">
        <w:trPr>
          <w:trHeight w:val="419"/>
        </w:trPr>
        <w:tc>
          <w:tcPr>
            <w:tcW w:w="10065" w:type="dxa"/>
            <w:vAlign w:val="bottom"/>
          </w:tcPr>
          <w:p w14:paraId="0CA73895" w14:textId="23000A6E" w:rsidR="0013122D" w:rsidRPr="002318B4" w:rsidRDefault="0013122D" w:rsidP="00273B31">
            <w:pPr>
              <w:pStyle w:val="ListParagraph"/>
              <w:numPr>
                <w:ilvl w:val="0"/>
                <w:numId w:val="12"/>
              </w:numPr>
              <w:ind w:left="426"/>
              <w:rPr>
                <w:rFonts w:ascii="Calibri" w:hAnsi="Calibri" w:cs="Calibri"/>
              </w:rPr>
            </w:pPr>
            <w:r w:rsidRPr="002318B4">
              <w:rPr>
                <w:rFonts w:ascii="Calibri" w:hAnsi="Calibri" w:cs="Calibri"/>
              </w:rPr>
              <w:t xml:space="preserve">Please </w:t>
            </w:r>
            <w:r w:rsidR="00242A94" w:rsidRPr="002318B4">
              <w:rPr>
                <w:rFonts w:ascii="Calibri" w:hAnsi="Calibri" w:cs="Calibri"/>
              </w:rPr>
              <w:t>describe the final product</w:t>
            </w:r>
            <w:r w:rsidR="00273B31" w:rsidRPr="002318B4">
              <w:rPr>
                <w:rFonts w:ascii="Calibri" w:hAnsi="Calibri" w:cs="Calibri"/>
              </w:rPr>
              <w:t>(s)</w:t>
            </w:r>
            <w:r w:rsidR="00242A94" w:rsidRPr="002318B4">
              <w:rPr>
                <w:rFonts w:ascii="Calibri" w:hAnsi="Calibri" w:cs="Calibri"/>
              </w:rPr>
              <w:t xml:space="preserve"> that would result from this fellowship </w:t>
            </w:r>
            <w:r w:rsidR="00242A94" w:rsidRPr="002318B4">
              <w:rPr>
                <w:rFonts w:ascii="Calibri" w:hAnsi="Calibri" w:cs="Calibri"/>
                <w:i/>
              </w:rPr>
              <w:t xml:space="preserve">(e.g. </w:t>
            </w:r>
            <w:r w:rsidR="008D2A5F" w:rsidRPr="002318B4">
              <w:rPr>
                <w:rFonts w:ascii="Calibri" w:hAnsi="Calibri" w:cs="Calibri"/>
                <w:i/>
              </w:rPr>
              <w:t>academic publication, book, published article</w:t>
            </w:r>
            <w:r w:rsidR="00273B31" w:rsidRPr="002318B4">
              <w:rPr>
                <w:rFonts w:ascii="Calibri" w:hAnsi="Calibri" w:cs="Calibri"/>
                <w:i/>
              </w:rPr>
              <w:t xml:space="preserve">, </w:t>
            </w:r>
            <w:r w:rsidR="00242A94" w:rsidRPr="002318B4">
              <w:rPr>
                <w:rFonts w:ascii="Calibri" w:hAnsi="Calibri" w:cs="Calibri"/>
                <w:i/>
              </w:rPr>
              <w:t>presentation, performance,</w:t>
            </w:r>
            <w:r w:rsidR="00400DE7" w:rsidRPr="002318B4">
              <w:rPr>
                <w:rFonts w:ascii="Calibri" w:hAnsi="Calibri" w:cs="Calibri"/>
                <w:i/>
              </w:rPr>
              <w:t xml:space="preserve"> sermons,</w:t>
            </w:r>
            <w:r w:rsidR="00242A94" w:rsidRPr="002318B4">
              <w:rPr>
                <w:rFonts w:ascii="Calibri" w:hAnsi="Calibri" w:cs="Calibri"/>
                <w:i/>
              </w:rPr>
              <w:t xml:space="preserve"> </w:t>
            </w:r>
            <w:r w:rsidR="00400DE7" w:rsidRPr="002318B4">
              <w:rPr>
                <w:rFonts w:ascii="Calibri" w:hAnsi="Calibri" w:cs="Calibri"/>
                <w:i/>
              </w:rPr>
              <w:t xml:space="preserve">curriculum, </w:t>
            </w:r>
            <w:r w:rsidR="00242A94" w:rsidRPr="002318B4">
              <w:rPr>
                <w:rFonts w:ascii="Calibri" w:hAnsi="Calibri" w:cs="Calibri"/>
                <w:i/>
              </w:rPr>
              <w:t>and/or workshop. Maximum 100 words)</w:t>
            </w:r>
            <w:r w:rsidR="00242A94" w:rsidRPr="002318B4">
              <w:rPr>
                <w:rFonts w:ascii="Calibri" w:hAnsi="Calibri" w:cs="Calibri"/>
              </w:rPr>
              <w:t>:</w:t>
            </w:r>
          </w:p>
          <w:p w14:paraId="06325A10" w14:textId="77777777" w:rsidR="0013122D" w:rsidRPr="002318B4" w:rsidRDefault="0013122D" w:rsidP="00F26CF9">
            <w:pPr>
              <w:rPr>
                <w:rFonts w:ascii="Calibri" w:hAnsi="Calibri" w:cs="Calibri"/>
              </w:rPr>
            </w:pPr>
          </w:p>
        </w:tc>
      </w:tr>
      <w:tr w:rsidR="0013122D" w:rsidRPr="002318B4" w14:paraId="524D77EF"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1272678"/>
              <w:placeholder>
                <w:docPart w:val="DefaultPlaceholder_-1854013440"/>
              </w:placeholder>
              <w:showingPlcHdr/>
            </w:sdtPr>
            <w:sdtEndPr/>
            <w:sdtContent>
              <w:p w14:paraId="5F4170AA" w14:textId="77777777" w:rsidR="0013122D" w:rsidRPr="002318B4" w:rsidRDefault="00E453F1" w:rsidP="00E453F1">
                <w:pPr>
                  <w:pStyle w:val="FieldText"/>
                  <w:rPr>
                    <w:rFonts w:ascii="Calibri" w:hAnsi="Calibri" w:cs="Calibri"/>
                  </w:rPr>
                </w:pPr>
                <w:r w:rsidRPr="002318B4">
                  <w:rPr>
                    <w:rStyle w:val="PlaceholderText"/>
                    <w:rFonts w:ascii="Calibri" w:hAnsi="Calibri" w:cs="Calibri"/>
                  </w:rPr>
                  <w:t>Click or tap here to enter text.</w:t>
                </w:r>
              </w:p>
            </w:sdtContent>
          </w:sdt>
          <w:p w14:paraId="6C8C029F" w14:textId="77777777" w:rsidR="0013122D" w:rsidRPr="002318B4" w:rsidRDefault="0013122D" w:rsidP="00E453F1">
            <w:pPr>
              <w:pStyle w:val="FieldText"/>
              <w:rPr>
                <w:rFonts w:ascii="Calibri" w:hAnsi="Calibri" w:cs="Calibri"/>
              </w:rPr>
            </w:pPr>
          </w:p>
        </w:tc>
      </w:tr>
    </w:tbl>
    <w:p w14:paraId="00FEF481" w14:textId="77777777" w:rsidR="0013122D" w:rsidRPr="002318B4" w:rsidRDefault="0013122D">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318B4" w14:paraId="4EB89B88" w14:textId="77777777" w:rsidTr="00E453F1">
        <w:trPr>
          <w:trHeight w:val="419"/>
        </w:trPr>
        <w:tc>
          <w:tcPr>
            <w:tcW w:w="10065" w:type="dxa"/>
            <w:vAlign w:val="bottom"/>
          </w:tcPr>
          <w:p w14:paraId="4FF6A2D3" w14:textId="77777777" w:rsidR="00242A94" w:rsidRPr="002318B4" w:rsidRDefault="00242A94" w:rsidP="00273B31">
            <w:pPr>
              <w:pStyle w:val="ListParagraph"/>
              <w:numPr>
                <w:ilvl w:val="0"/>
                <w:numId w:val="12"/>
              </w:numPr>
              <w:ind w:left="426"/>
              <w:rPr>
                <w:rFonts w:ascii="Calibri" w:hAnsi="Calibri" w:cs="Calibri"/>
              </w:rPr>
            </w:pPr>
            <w:r w:rsidRPr="002318B4">
              <w:rPr>
                <w:rFonts w:ascii="Calibri" w:hAnsi="Calibri" w:cs="Calibri"/>
              </w:rPr>
              <w:t>Please indicate how y</w:t>
            </w:r>
            <w:r w:rsidR="00273B31" w:rsidRPr="002318B4">
              <w:rPr>
                <w:rFonts w:ascii="Calibri" w:hAnsi="Calibri" w:cs="Calibri"/>
              </w:rPr>
              <w:t xml:space="preserve">ou think this project would be relevant to </w:t>
            </w:r>
            <w:r w:rsidRPr="002318B4">
              <w:rPr>
                <w:rFonts w:ascii="Calibri" w:hAnsi="Calibri" w:cs="Calibri"/>
              </w:rPr>
              <w:t xml:space="preserve">the mandate of the CSRS </w:t>
            </w:r>
            <w:r w:rsidR="00273B31" w:rsidRPr="002318B4">
              <w:rPr>
                <w:rFonts w:ascii="Calibri" w:hAnsi="Calibri" w:cs="Calibri"/>
                <w:i/>
              </w:rPr>
              <w:t>(maximum 2</w:t>
            </w:r>
            <w:r w:rsidRPr="002318B4">
              <w:rPr>
                <w:rFonts w:ascii="Calibri" w:hAnsi="Calibri" w:cs="Calibri"/>
                <w:i/>
              </w:rPr>
              <w:t>00 words)</w:t>
            </w:r>
            <w:r w:rsidRPr="002318B4">
              <w:rPr>
                <w:rFonts w:ascii="Calibri" w:hAnsi="Calibri" w:cs="Calibri"/>
              </w:rPr>
              <w:t>:</w:t>
            </w:r>
          </w:p>
          <w:p w14:paraId="43D147B4" w14:textId="77777777" w:rsidR="00242A94" w:rsidRPr="002318B4" w:rsidRDefault="00242A94" w:rsidP="00F26CF9">
            <w:pPr>
              <w:rPr>
                <w:rFonts w:ascii="Calibri" w:hAnsi="Calibri" w:cs="Calibri"/>
              </w:rPr>
            </w:pPr>
          </w:p>
        </w:tc>
      </w:tr>
      <w:tr w:rsidR="00242A94" w:rsidRPr="002318B4" w14:paraId="534C2374"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402133424"/>
              <w:placeholder>
                <w:docPart w:val="DefaultPlaceholder_-1854013440"/>
              </w:placeholder>
              <w:showingPlcHdr/>
            </w:sdtPr>
            <w:sdtEndPr/>
            <w:sdtContent>
              <w:p w14:paraId="1B3393C4" w14:textId="77777777" w:rsidR="00242A94" w:rsidRPr="002318B4" w:rsidRDefault="00E453F1" w:rsidP="00E453F1">
                <w:pPr>
                  <w:pStyle w:val="FieldText"/>
                  <w:rPr>
                    <w:rFonts w:ascii="Calibri" w:hAnsi="Calibri" w:cs="Calibri"/>
                  </w:rPr>
                </w:pPr>
                <w:r w:rsidRPr="002318B4">
                  <w:rPr>
                    <w:rStyle w:val="PlaceholderText"/>
                    <w:rFonts w:ascii="Calibri" w:hAnsi="Calibri" w:cs="Calibri"/>
                  </w:rPr>
                  <w:t>Click or tap here to enter text.</w:t>
                </w:r>
              </w:p>
            </w:sdtContent>
          </w:sdt>
          <w:p w14:paraId="24B87423" w14:textId="77777777" w:rsidR="00242A94" w:rsidRPr="002318B4" w:rsidRDefault="00242A94" w:rsidP="00E453F1">
            <w:pPr>
              <w:pStyle w:val="FieldText"/>
              <w:rPr>
                <w:rFonts w:ascii="Calibri" w:hAnsi="Calibri" w:cs="Calibri"/>
              </w:rPr>
            </w:pPr>
          </w:p>
        </w:tc>
      </w:tr>
    </w:tbl>
    <w:p w14:paraId="2AF8F095" w14:textId="77777777" w:rsidR="0013122D" w:rsidRPr="002318B4" w:rsidRDefault="0013122D">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318B4" w14:paraId="4A350C03" w14:textId="77777777" w:rsidTr="00E453F1">
        <w:trPr>
          <w:trHeight w:val="419"/>
        </w:trPr>
        <w:tc>
          <w:tcPr>
            <w:tcW w:w="10065" w:type="dxa"/>
            <w:vAlign w:val="bottom"/>
          </w:tcPr>
          <w:p w14:paraId="2B325CFF" w14:textId="4A276EA8" w:rsidR="00242A94" w:rsidRPr="002318B4" w:rsidRDefault="00242A94" w:rsidP="00273B31">
            <w:pPr>
              <w:pStyle w:val="ListParagraph"/>
              <w:numPr>
                <w:ilvl w:val="0"/>
                <w:numId w:val="12"/>
              </w:numPr>
              <w:ind w:left="426"/>
              <w:rPr>
                <w:rFonts w:ascii="Calibri" w:hAnsi="Calibri" w:cs="Calibri"/>
              </w:rPr>
            </w:pPr>
            <w:r w:rsidRPr="002318B4">
              <w:rPr>
                <w:rFonts w:ascii="Calibri" w:hAnsi="Calibri" w:cs="Calibri"/>
              </w:rPr>
              <w:t xml:space="preserve">Please indicate how the proposed project is likely to benefit your </w:t>
            </w:r>
            <w:r w:rsidR="002F166F" w:rsidRPr="002318B4">
              <w:rPr>
                <w:rFonts w:ascii="Calibri" w:hAnsi="Calibri" w:cs="Calibri"/>
              </w:rPr>
              <w:t xml:space="preserve">personal or </w:t>
            </w:r>
            <w:r w:rsidRPr="002318B4">
              <w:rPr>
                <w:rFonts w:ascii="Calibri" w:hAnsi="Calibri" w:cs="Calibri"/>
              </w:rPr>
              <w:t xml:space="preserve">professional development </w:t>
            </w:r>
            <w:r w:rsidRPr="002318B4">
              <w:rPr>
                <w:rFonts w:ascii="Calibri" w:hAnsi="Calibri" w:cs="Calibri"/>
                <w:i/>
              </w:rPr>
              <w:t>(maximum 100 words):</w:t>
            </w:r>
          </w:p>
          <w:p w14:paraId="46266672" w14:textId="77777777" w:rsidR="00242A94" w:rsidRPr="002318B4" w:rsidRDefault="00242A94" w:rsidP="00F26CF9">
            <w:pPr>
              <w:rPr>
                <w:rFonts w:ascii="Calibri" w:hAnsi="Calibri" w:cs="Calibri"/>
              </w:rPr>
            </w:pPr>
          </w:p>
        </w:tc>
      </w:tr>
      <w:tr w:rsidR="00242A94" w:rsidRPr="002318B4" w14:paraId="015DADF8"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03120237"/>
              <w:placeholder>
                <w:docPart w:val="DefaultPlaceholder_-1854013440"/>
              </w:placeholder>
            </w:sdtPr>
            <w:sdtEndPr/>
            <w:sdtContent>
              <w:sdt>
                <w:sdtPr>
                  <w:rPr>
                    <w:rFonts w:ascii="Calibri" w:hAnsi="Calibri" w:cs="Calibri"/>
                  </w:rPr>
                  <w:id w:val="-423580544"/>
                  <w:placeholder>
                    <w:docPart w:val="DefaultPlaceholder_-1854013440"/>
                  </w:placeholder>
                  <w:showingPlcHdr/>
                </w:sdtPr>
                <w:sdtEndPr/>
                <w:sdtContent>
                  <w:p w14:paraId="5111243D" w14:textId="77777777" w:rsidR="00242A94" w:rsidRDefault="009241F6" w:rsidP="00EF18CE">
                    <w:pPr>
                      <w:pStyle w:val="FieldText"/>
                      <w:rPr>
                        <w:rFonts w:ascii="Calibri" w:hAnsi="Calibri" w:cs="Calibri"/>
                      </w:rPr>
                    </w:pPr>
                    <w:r w:rsidRPr="002318B4">
                      <w:rPr>
                        <w:rStyle w:val="PlaceholderText"/>
                        <w:rFonts w:ascii="Calibri" w:hAnsi="Calibri" w:cs="Calibri"/>
                      </w:rPr>
                      <w:t>Click or tap here to enter text.</w:t>
                    </w:r>
                  </w:p>
                </w:sdtContent>
              </w:sdt>
            </w:sdtContent>
          </w:sdt>
          <w:p w14:paraId="4D16DE5F" w14:textId="3718E4E0" w:rsidR="00EF18CE" w:rsidRPr="002318B4" w:rsidRDefault="00EF18CE" w:rsidP="00EF18CE">
            <w:pPr>
              <w:pStyle w:val="FieldText"/>
              <w:rPr>
                <w:rFonts w:ascii="Calibri" w:hAnsi="Calibri" w:cs="Calibri"/>
              </w:rPr>
            </w:pPr>
          </w:p>
        </w:tc>
      </w:tr>
    </w:tbl>
    <w:p w14:paraId="01E7B334" w14:textId="77777777" w:rsidR="00242A94" w:rsidRPr="002318B4" w:rsidRDefault="00242A9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804"/>
        <w:gridCol w:w="1418"/>
        <w:gridCol w:w="1844"/>
      </w:tblGrid>
      <w:tr w:rsidR="00242A94" w:rsidRPr="002318B4" w14:paraId="25FAE87A" w14:textId="77777777" w:rsidTr="00401C7D">
        <w:trPr>
          <w:trHeight w:val="419"/>
        </w:trPr>
        <w:tc>
          <w:tcPr>
            <w:tcW w:w="10066" w:type="dxa"/>
            <w:gridSpan w:val="3"/>
            <w:vAlign w:val="bottom"/>
          </w:tcPr>
          <w:p w14:paraId="30D27688" w14:textId="548E2C02" w:rsidR="00242A94" w:rsidRPr="002318B4" w:rsidRDefault="00242A94" w:rsidP="00273B31">
            <w:pPr>
              <w:pStyle w:val="ListParagraph"/>
              <w:numPr>
                <w:ilvl w:val="0"/>
                <w:numId w:val="12"/>
              </w:numPr>
              <w:ind w:left="426"/>
              <w:rPr>
                <w:rFonts w:ascii="Calibri" w:hAnsi="Calibri" w:cs="Calibri"/>
                <w:i/>
              </w:rPr>
            </w:pPr>
            <w:r w:rsidRPr="002318B4">
              <w:rPr>
                <w:rFonts w:ascii="Calibri" w:hAnsi="Calibri" w:cs="Calibri"/>
              </w:rPr>
              <w:lastRenderedPageBreak/>
              <w:t>What is the proposed project timeline?</w:t>
            </w:r>
            <w:r w:rsidR="00273B31" w:rsidRPr="002318B4">
              <w:rPr>
                <w:rFonts w:ascii="Calibri" w:hAnsi="Calibri" w:cs="Calibri"/>
              </w:rPr>
              <w:t xml:space="preserve"> </w:t>
            </w:r>
            <w:r w:rsidR="003676D3" w:rsidRPr="002318B4">
              <w:rPr>
                <w:rFonts w:ascii="Calibri" w:hAnsi="Calibri" w:cs="Calibri"/>
              </w:rPr>
              <w:t>Please include a proposed star</w:t>
            </w:r>
            <w:r w:rsidR="009963E3" w:rsidRPr="002318B4">
              <w:rPr>
                <w:rFonts w:ascii="Calibri" w:hAnsi="Calibri" w:cs="Calibri"/>
              </w:rPr>
              <w:t>t and end date for your project</w:t>
            </w:r>
            <w:r w:rsidR="003676D3" w:rsidRPr="002318B4">
              <w:rPr>
                <w:rFonts w:ascii="Calibri" w:hAnsi="Calibri" w:cs="Calibri"/>
              </w:rPr>
              <w:t xml:space="preserve"> </w:t>
            </w:r>
            <w:r w:rsidR="00953B48" w:rsidRPr="002318B4">
              <w:rPr>
                <w:rFonts w:ascii="Calibri" w:hAnsi="Calibri" w:cs="Calibri"/>
                <w:i/>
              </w:rPr>
              <w:t>(maximum 100 words):</w:t>
            </w:r>
          </w:p>
          <w:p w14:paraId="151A1DEE" w14:textId="77777777" w:rsidR="00273B31" w:rsidRPr="002318B4" w:rsidRDefault="00273B31" w:rsidP="00273B31">
            <w:pPr>
              <w:rPr>
                <w:rFonts w:ascii="Calibri" w:hAnsi="Calibri" w:cs="Calibri"/>
                <w:i/>
              </w:rPr>
            </w:pPr>
          </w:p>
        </w:tc>
      </w:tr>
      <w:tr w:rsidR="00242A94" w:rsidRPr="002318B4" w14:paraId="33EBAA72" w14:textId="77777777" w:rsidTr="00E453F1">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0108953"/>
              <w:placeholder>
                <w:docPart w:val="DefaultPlaceholder_-1854013440"/>
              </w:placeholder>
            </w:sdtPr>
            <w:sdtEndPr/>
            <w:sdtContent>
              <w:p w14:paraId="25B54436" w14:textId="77777777" w:rsidR="00E453F1" w:rsidRPr="002318B4" w:rsidRDefault="00E453F1" w:rsidP="00E453F1">
                <w:pPr>
                  <w:pStyle w:val="FieldText"/>
                  <w:rPr>
                    <w:rFonts w:ascii="Calibri" w:hAnsi="Calibri" w:cs="Calibri"/>
                  </w:rPr>
                </w:pPr>
              </w:p>
              <w:sdt>
                <w:sdtPr>
                  <w:rPr>
                    <w:rFonts w:ascii="Calibri" w:hAnsi="Calibri" w:cs="Calibri"/>
                  </w:rPr>
                  <w:id w:val="-810088734"/>
                  <w:placeholder>
                    <w:docPart w:val="DefaultPlaceholder_-1854013440"/>
                  </w:placeholder>
                  <w:showingPlcHdr/>
                </w:sdtPr>
                <w:sdtEndPr/>
                <w:sdtContent>
                  <w:p w14:paraId="36068A12" w14:textId="77777777" w:rsidR="00242A94" w:rsidRPr="002318B4" w:rsidRDefault="00E453F1" w:rsidP="00E453F1">
                    <w:pPr>
                      <w:pStyle w:val="FieldText"/>
                      <w:rPr>
                        <w:rFonts w:ascii="Calibri" w:hAnsi="Calibri" w:cs="Calibri"/>
                      </w:rPr>
                    </w:pPr>
                    <w:r w:rsidRPr="002318B4">
                      <w:rPr>
                        <w:rStyle w:val="PlaceholderText"/>
                        <w:rFonts w:ascii="Calibri" w:hAnsi="Calibri" w:cs="Calibri"/>
                      </w:rPr>
                      <w:t>Click or tap here to enter text.</w:t>
                    </w:r>
                  </w:p>
                </w:sdtContent>
              </w:sdt>
            </w:sdtContent>
          </w:sdt>
        </w:tc>
      </w:tr>
      <w:tr w:rsidR="00242A94" w:rsidRPr="002318B4" w14:paraId="4D76761D" w14:textId="77777777" w:rsidTr="008D2A5F">
        <w:trPr>
          <w:trHeight w:val="693"/>
        </w:trPr>
        <w:tc>
          <w:tcPr>
            <w:tcW w:w="6804" w:type="dxa"/>
            <w:vAlign w:val="center"/>
          </w:tcPr>
          <w:p w14:paraId="09F32DE0" w14:textId="77777777" w:rsidR="00242A94" w:rsidRPr="002318B4" w:rsidRDefault="00242A94" w:rsidP="00242A94">
            <w:pPr>
              <w:rPr>
                <w:rFonts w:ascii="Calibri" w:hAnsi="Calibri" w:cs="Calibri"/>
              </w:rPr>
            </w:pPr>
          </w:p>
          <w:p w14:paraId="51339010" w14:textId="03C1FFFE" w:rsidR="00A9256B" w:rsidRPr="002318B4" w:rsidRDefault="002F166F" w:rsidP="00273B31">
            <w:pPr>
              <w:pStyle w:val="ListParagraph"/>
              <w:numPr>
                <w:ilvl w:val="0"/>
                <w:numId w:val="12"/>
              </w:numPr>
              <w:ind w:left="426"/>
              <w:rPr>
                <w:rFonts w:ascii="Calibri" w:hAnsi="Calibri" w:cs="Calibri"/>
              </w:rPr>
            </w:pPr>
            <w:r w:rsidRPr="002318B4">
              <w:rPr>
                <w:rFonts w:ascii="Calibri" w:hAnsi="Calibri" w:cs="Calibri"/>
              </w:rPr>
              <w:t>If your project involves human subjects, w</w:t>
            </w:r>
            <w:r w:rsidR="006B7840" w:rsidRPr="002318B4">
              <w:rPr>
                <w:rFonts w:ascii="Calibri" w:hAnsi="Calibri" w:cs="Calibri"/>
              </w:rPr>
              <w:t>ill you be working on your</w:t>
            </w:r>
            <w:r w:rsidR="00A9256B" w:rsidRPr="002318B4">
              <w:rPr>
                <w:rFonts w:ascii="Calibri" w:hAnsi="Calibri" w:cs="Calibri"/>
              </w:rPr>
              <w:t xml:space="preserve"> </w:t>
            </w:r>
            <w:hyperlink r:id="rId13" w:history="1">
              <w:r w:rsidR="00A9256B" w:rsidRPr="002318B4">
                <w:rPr>
                  <w:rStyle w:val="Hyperlink"/>
                  <w:rFonts w:ascii="Calibri" w:hAnsi="Calibri" w:cs="Calibri"/>
                </w:rPr>
                <w:t xml:space="preserve">Human Research Ethics Board </w:t>
              </w:r>
              <w:r w:rsidR="00242A94" w:rsidRPr="002318B4">
                <w:rPr>
                  <w:rStyle w:val="Hyperlink"/>
                  <w:rFonts w:ascii="Calibri" w:hAnsi="Calibri" w:cs="Calibri"/>
                </w:rPr>
                <w:t>(HREB)</w:t>
              </w:r>
            </w:hyperlink>
            <w:r w:rsidR="00242A94" w:rsidRPr="002318B4">
              <w:rPr>
                <w:rFonts w:ascii="Calibri" w:hAnsi="Calibri" w:cs="Calibri"/>
              </w:rPr>
              <w:t xml:space="preserve"> </w:t>
            </w:r>
            <w:r w:rsidR="00A9256B" w:rsidRPr="002318B4">
              <w:rPr>
                <w:rFonts w:ascii="Calibri" w:hAnsi="Calibri" w:cs="Calibri"/>
              </w:rPr>
              <w:t>approval</w:t>
            </w:r>
            <w:r w:rsidR="006B7840" w:rsidRPr="002318B4">
              <w:rPr>
                <w:rFonts w:ascii="Calibri" w:hAnsi="Calibri" w:cs="Calibri"/>
              </w:rPr>
              <w:t xml:space="preserve"> during your proposed project timeline</w:t>
            </w:r>
            <w:r w:rsidR="00A9256B" w:rsidRPr="002318B4">
              <w:rPr>
                <w:rFonts w:ascii="Calibri" w:hAnsi="Calibri" w:cs="Calibri"/>
              </w:rPr>
              <w:t>?</w:t>
            </w:r>
          </w:p>
          <w:p w14:paraId="422A9DAA" w14:textId="77777777" w:rsidR="00A9256B" w:rsidRPr="002318B4" w:rsidRDefault="00A9256B" w:rsidP="00F26CF9">
            <w:pPr>
              <w:rPr>
                <w:rFonts w:ascii="Calibri" w:hAnsi="Calibri" w:cs="Calibri"/>
              </w:rPr>
            </w:pPr>
          </w:p>
        </w:tc>
        <w:tc>
          <w:tcPr>
            <w:tcW w:w="1418" w:type="dxa"/>
            <w:vAlign w:val="center"/>
          </w:tcPr>
          <w:p w14:paraId="77EF5327" w14:textId="77777777" w:rsidR="00A9256B" w:rsidRPr="002318B4" w:rsidRDefault="00A9256B" w:rsidP="008D2A5F">
            <w:pPr>
              <w:pStyle w:val="Checkbox"/>
              <w:rPr>
                <w:rFonts w:ascii="Calibri" w:hAnsi="Calibri" w:cs="Calibri"/>
              </w:rPr>
            </w:pPr>
            <w:r w:rsidRPr="002318B4">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3355FB8D" w14:textId="77777777" w:rsidR="00A9256B" w:rsidRPr="002318B4" w:rsidRDefault="006C415A" w:rsidP="008D2A5F">
                <w:pPr>
                  <w:pStyle w:val="Checkbox"/>
                  <w:rPr>
                    <w:rFonts w:ascii="Calibri" w:hAnsi="Calibri" w:cs="Calibri"/>
                  </w:rPr>
                </w:pPr>
                <w:r w:rsidRPr="002318B4">
                  <w:rPr>
                    <w:rFonts w:ascii="Segoe UI Symbol" w:eastAsia="MS Gothic" w:hAnsi="Segoe UI Symbol" w:cs="Segoe UI Symbol"/>
                  </w:rPr>
                  <w:t>☐</w:t>
                </w:r>
              </w:p>
            </w:sdtContent>
          </w:sdt>
        </w:tc>
        <w:tc>
          <w:tcPr>
            <w:tcW w:w="1844" w:type="dxa"/>
            <w:vAlign w:val="center"/>
          </w:tcPr>
          <w:p w14:paraId="04A017C8" w14:textId="77777777" w:rsidR="00A9256B" w:rsidRPr="002318B4" w:rsidRDefault="00A9256B" w:rsidP="008D2A5F">
            <w:pPr>
              <w:pStyle w:val="Checkbox"/>
              <w:rPr>
                <w:rFonts w:ascii="Calibri" w:hAnsi="Calibri" w:cs="Calibri"/>
              </w:rPr>
            </w:pPr>
            <w:r w:rsidRPr="002318B4">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0CBD190B" w14:textId="77777777" w:rsidR="00A9256B" w:rsidRPr="002318B4" w:rsidRDefault="006C415A" w:rsidP="008D2A5F">
                <w:pPr>
                  <w:pStyle w:val="Checkbox"/>
                  <w:rPr>
                    <w:rFonts w:ascii="Calibri" w:hAnsi="Calibri" w:cs="Calibri"/>
                  </w:rPr>
                </w:pPr>
                <w:r w:rsidRPr="002318B4">
                  <w:rPr>
                    <w:rFonts w:ascii="Segoe UI Symbol" w:eastAsia="MS Gothic" w:hAnsi="Segoe UI Symbol" w:cs="Segoe UI Symbol"/>
                  </w:rPr>
                  <w:t>☐</w:t>
                </w:r>
              </w:p>
            </w:sdtContent>
          </w:sdt>
        </w:tc>
      </w:tr>
      <w:tr w:rsidR="00A9256B" w:rsidRPr="002318B4" w14:paraId="5147B1D1" w14:textId="77777777" w:rsidTr="008D2A5F">
        <w:trPr>
          <w:trHeight w:val="594"/>
        </w:trPr>
        <w:tc>
          <w:tcPr>
            <w:tcW w:w="6804" w:type="dxa"/>
            <w:vAlign w:val="center"/>
          </w:tcPr>
          <w:p w14:paraId="549E1C70" w14:textId="77777777" w:rsidR="00A9256B" w:rsidRPr="002318B4" w:rsidRDefault="00A9256B" w:rsidP="00025B46">
            <w:pPr>
              <w:ind w:left="720"/>
              <w:rPr>
                <w:rFonts w:ascii="Calibri" w:hAnsi="Calibri" w:cs="Calibri"/>
              </w:rPr>
            </w:pPr>
            <w:r w:rsidRPr="002318B4">
              <w:rPr>
                <w:rFonts w:ascii="Calibri" w:hAnsi="Calibri" w:cs="Calibri"/>
              </w:rPr>
              <w:t xml:space="preserve">If yes, have you received HREB approval from UVic? </w:t>
            </w:r>
          </w:p>
        </w:tc>
        <w:tc>
          <w:tcPr>
            <w:tcW w:w="1418" w:type="dxa"/>
            <w:vAlign w:val="center"/>
          </w:tcPr>
          <w:p w14:paraId="50B5CFBA" w14:textId="77777777" w:rsidR="00A9256B" w:rsidRPr="002318B4" w:rsidRDefault="00A9256B" w:rsidP="008D2A5F">
            <w:pPr>
              <w:pStyle w:val="Checkbox"/>
              <w:rPr>
                <w:rFonts w:ascii="Calibri" w:hAnsi="Calibri" w:cs="Calibri"/>
              </w:rPr>
            </w:pPr>
            <w:r w:rsidRPr="002318B4">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9EEE0A5" w14:textId="77777777" w:rsidR="00A9256B" w:rsidRPr="002318B4" w:rsidRDefault="006C415A" w:rsidP="008D2A5F">
                <w:pPr>
                  <w:pStyle w:val="Checkbox"/>
                  <w:rPr>
                    <w:rFonts w:ascii="Calibri" w:hAnsi="Calibri" w:cs="Calibri"/>
                  </w:rPr>
                </w:pPr>
                <w:r w:rsidRPr="002318B4">
                  <w:rPr>
                    <w:rFonts w:ascii="Segoe UI Symbol" w:eastAsia="MS Gothic" w:hAnsi="Segoe UI Symbol" w:cs="Segoe UI Symbol"/>
                  </w:rPr>
                  <w:t>☐</w:t>
                </w:r>
              </w:p>
            </w:sdtContent>
          </w:sdt>
        </w:tc>
        <w:tc>
          <w:tcPr>
            <w:tcW w:w="1844" w:type="dxa"/>
            <w:vAlign w:val="center"/>
          </w:tcPr>
          <w:p w14:paraId="0C2CFE20" w14:textId="77777777" w:rsidR="00A9256B" w:rsidRPr="002318B4" w:rsidRDefault="00A9256B" w:rsidP="008D2A5F">
            <w:pPr>
              <w:pStyle w:val="Checkbox"/>
              <w:rPr>
                <w:rFonts w:ascii="Calibri" w:hAnsi="Calibri" w:cs="Calibri"/>
              </w:rPr>
            </w:pPr>
            <w:r w:rsidRPr="002318B4">
              <w:rPr>
                <w:rFonts w:ascii="Calibri" w:hAnsi="Calibri" w:cs="Calibri"/>
              </w:rPr>
              <w:t>NO</w:t>
            </w:r>
            <w:r w:rsidR="006F6389" w:rsidRPr="002318B4">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351DBF7B" w14:textId="77777777" w:rsidR="00A9256B" w:rsidRPr="002318B4" w:rsidRDefault="006C415A" w:rsidP="008D2A5F">
                <w:pPr>
                  <w:pStyle w:val="Checkbox"/>
                  <w:rPr>
                    <w:rFonts w:ascii="Calibri" w:hAnsi="Calibri" w:cs="Calibri"/>
                  </w:rPr>
                </w:pPr>
                <w:r w:rsidRPr="002318B4">
                  <w:rPr>
                    <w:rFonts w:ascii="Segoe UI Symbol" w:eastAsia="MS Gothic" w:hAnsi="Segoe UI Symbol" w:cs="Segoe UI Symbol"/>
                  </w:rPr>
                  <w:t>☐</w:t>
                </w:r>
              </w:p>
            </w:sdtContent>
          </w:sdt>
        </w:tc>
      </w:tr>
      <w:tr w:rsidR="006F6389" w:rsidRPr="002318B4" w14:paraId="27109640" w14:textId="77777777" w:rsidTr="00242A94">
        <w:trPr>
          <w:trHeight w:val="573"/>
        </w:trPr>
        <w:tc>
          <w:tcPr>
            <w:tcW w:w="6804" w:type="dxa"/>
            <w:vAlign w:val="center"/>
          </w:tcPr>
          <w:p w14:paraId="467D7A7D" w14:textId="77777777" w:rsidR="006F6389" w:rsidRPr="002318B4" w:rsidRDefault="006F6389" w:rsidP="00025B46">
            <w:pPr>
              <w:ind w:left="720"/>
              <w:rPr>
                <w:rFonts w:ascii="Calibri" w:hAnsi="Calibri" w:cs="Calibri"/>
              </w:rPr>
            </w:pPr>
            <w:r w:rsidRPr="002318B4">
              <w:rPr>
                <w:rFonts w:ascii="Calibri" w:hAnsi="Calibri" w:cs="Calibri"/>
              </w:rPr>
              <w:t>If not yet, when is the estimated date that you will receive your ethics approval?</w:t>
            </w:r>
          </w:p>
        </w:tc>
        <w:sdt>
          <w:sdtPr>
            <w:rPr>
              <w:rFonts w:ascii="Calibri" w:hAnsi="Calibri" w:cs="Calibri"/>
            </w:rPr>
            <w:id w:val="-791822793"/>
            <w:placeholder>
              <w:docPart w:val="DefaultPlaceholder_-1854013438"/>
            </w:placeholder>
            <w:showingPlcHdr/>
            <w:date>
              <w:dateFormat w:val="yyyy-MM-dd"/>
              <w:lid w:val="en-CA"/>
              <w:storeMappedDataAs w:val="dateTime"/>
              <w:calendar w:val="gregorian"/>
            </w:date>
          </w:sdtPr>
          <w:sdtEndPr/>
          <w:sdtContent>
            <w:tc>
              <w:tcPr>
                <w:tcW w:w="3262" w:type="dxa"/>
                <w:gridSpan w:val="2"/>
                <w:tcBorders>
                  <w:bottom w:val="single" w:sz="4" w:space="0" w:color="auto"/>
                </w:tcBorders>
                <w:vAlign w:val="bottom"/>
              </w:tcPr>
              <w:p w14:paraId="56D0E5E6" w14:textId="77777777" w:rsidR="006F6389" w:rsidRPr="002318B4" w:rsidRDefault="00953B48" w:rsidP="00A9256B">
                <w:pPr>
                  <w:pStyle w:val="Checkbox"/>
                  <w:rPr>
                    <w:rFonts w:ascii="Calibri" w:hAnsi="Calibri" w:cs="Calibri"/>
                  </w:rPr>
                </w:pPr>
                <w:r w:rsidRPr="00D33FEC">
                  <w:rPr>
                    <w:rStyle w:val="PlaceholderText"/>
                    <w:rFonts w:ascii="Calibri" w:hAnsi="Calibri" w:cs="Calibri"/>
                    <w:b/>
                  </w:rPr>
                  <w:t>Click or tap to enter a date.</w:t>
                </w:r>
              </w:p>
            </w:tc>
          </w:sdtContent>
        </w:sdt>
      </w:tr>
    </w:tbl>
    <w:p w14:paraId="524EBE45" w14:textId="77777777" w:rsidR="003676D3" w:rsidRPr="002318B4" w:rsidRDefault="003676D3" w:rsidP="003676D3">
      <w:pPr>
        <w:pStyle w:val="Heading2"/>
        <w:rPr>
          <w:rFonts w:ascii="Calibri" w:hAnsi="Calibri" w:cs="Calibri"/>
        </w:rPr>
      </w:pPr>
      <w:r w:rsidRPr="002318B4">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3676D3" w:rsidRPr="002318B4" w14:paraId="68E367CB" w14:textId="77777777" w:rsidTr="003676D3">
        <w:trPr>
          <w:trHeight w:val="432"/>
        </w:trPr>
        <w:tc>
          <w:tcPr>
            <w:tcW w:w="10066" w:type="dxa"/>
            <w:gridSpan w:val="3"/>
            <w:vAlign w:val="center"/>
          </w:tcPr>
          <w:p w14:paraId="31E63DF3" w14:textId="77777777" w:rsidR="003676D3" w:rsidRPr="002318B4" w:rsidRDefault="003676D3" w:rsidP="00A36A78">
            <w:pPr>
              <w:pStyle w:val="FieldText"/>
              <w:rPr>
                <w:rFonts w:ascii="Calibri" w:hAnsi="Calibri" w:cs="Calibri"/>
                <w:b w:val="0"/>
              </w:rPr>
            </w:pPr>
            <w:r w:rsidRPr="002318B4">
              <w:rPr>
                <w:rFonts w:ascii="Calibri" w:hAnsi="Calibri" w:cs="Calibri"/>
                <w:b w:val="0"/>
              </w:rPr>
              <w:t>How did you hear about this fellowship opportunity? Please select all the options that apply:</w:t>
            </w:r>
          </w:p>
        </w:tc>
      </w:tr>
      <w:tr w:rsidR="003676D3" w:rsidRPr="002318B4" w14:paraId="7D6D8EF0" w14:textId="77777777" w:rsidTr="002318B4">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center"/>
              </w:tcPr>
              <w:p w14:paraId="7711D2C0" w14:textId="77777777" w:rsidR="003676D3" w:rsidRPr="002318B4" w:rsidRDefault="003676D3" w:rsidP="00A36A78">
                <w:pPr>
                  <w:pStyle w:val="FieldText"/>
                  <w:rPr>
                    <w:rFonts w:ascii="Calibri" w:hAnsi="Calibri" w:cs="Calibri"/>
                    <w:b w:val="0"/>
                  </w:rPr>
                </w:pPr>
                <w:r w:rsidRPr="002318B4">
                  <w:rPr>
                    <w:rFonts w:ascii="Segoe UI Symbol" w:eastAsia="MS Gothic" w:hAnsi="Segoe UI Symbol" w:cs="Segoe UI Symbol"/>
                    <w:b w:val="0"/>
                  </w:rPr>
                  <w:t>☐</w:t>
                </w:r>
              </w:p>
            </w:tc>
          </w:sdtContent>
        </w:sdt>
        <w:tc>
          <w:tcPr>
            <w:tcW w:w="9357" w:type="dxa"/>
            <w:gridSpan w:val="2"/>
            <w:vAlign w:val="center"/>
          </w:tcPr>
          <w:p w14:paraId="01CF0132" w14:textId="77777777" w:rsidR="003676D3" w:rsidRPr="002318B4" w:rsidRDefault="003676D3" w:rsidP="00A36A78">
            <w:pPr>
              <w:pStyle w:val="FieldText"/>
              <w:rPr>
                <w:rFonts w:ascii="Calibri" w:hAnsi="Calibri" w:cs="Calibri"/>
                <w:b w:val="0"/>
              </w:rPr>
            </w:pPr>
            <w:r w:rsidRPr="002318B4">
              <w:rPr>
                <w:rFonts w:ascii="Calibri" w:hAnsi="Calibri" w:cs="Calibri"/>
                <w:b w:val="0"/>
              </w:rPr>
              <w:t xml:space="preserve">The CSRS annual newsletter </w:t>
            </w:r>
          </w:p>
        </w:tc>
      </w:tr>
      <w:tr w:rsidR="003676D3" w:rsidRPr="002318B4" w14:paraId="3293BDDC" w14:textId="77777777" w:rsidTr="002318B4">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center"/>
              </w:tcPr>
              <w:p w14:paraId="6F117ABC" w14:textId="77777777" w:rsidR="003676D3" w:rsidRPr="002318B4" w:rsidRDefault="003676D3" w:rsidP="00A36A78">
                <w:pPr>
                  <w:pStyle w:val="FieldText"/>
                  <w:rPr>
                    <w:rFonts w:ascii="Calibri" w:hAnsi="Calibri" w:cs="Calibri"/>
                    <w:b w:val="0"/>
                  </w:rPr>
                </w:pPr>
                <w:r w:rsidRPr="002318B4">
                  <w:rPr>
                    <w:rFonts w:ascii="Segoe UI Symbol" w:eastAsia="MS Gothic" w:hAnsi="Segoe UI Symbol" w:cs="Segoe UI Symbol"/>
                    <w:b w:val="0"/>
                  </w:rPr>
                  <w:t>☐</w:t>
                </w:r>
              </w:p>
            </w:tc>
          </w:sdtContent>
        </w:sdt>
        <w:tc>
          <w:tcPr>
            <w:tcW w:w="9357" w:type="dxa"/>
            <w:gridSpan w:val="2"/>
            <w:vAlign w:val="center"/>
          </w:tcPr>
          <w:p w14:paraId="0C9E5E49" w14:textId="77777777" w:rsidR="003676D3" w:rsidRPr="002318B4" w:rsidRDefault="003676D3" w:rsidP="00A36A78">
            <w:pPr>
              <w:pStyle w:val="FieldText"/>
              <w:rPr>
                <w:rFonts w:ascii="Calibri" w:hAnsi="Calibri" w:cs="Calibri"/>
                <w:b w:val="0"/>
              </w:rPr>
            </w:pPr>
            <w:r w:rsidRPr="002318B4">
              <w:rPr>
                <w:rFonts w:ascii="Calibri" w:hAnsi="Calibri" w:cs="Calibri"/>
                <w:b w:val="0"/>
              </w:rPr>
              <w:t>The CSRS website</w:t>
            </w:r>
          </w:p>
        </w:tc>
      </w:tr>
      <w:tr w:rsidR="003676D3" w:rsidRPr="002318B4" w14:paraId="23C1A4BC" w14:textId="77777777" w:rsidTr="002318B4">
        <w:trPr>
          <w:trHeight w:val="150"/>
        </w:trPr>
        <w:sdt>
          <w:sdtPr>
            <w:rPr>
              <w:rFonts w:ascii="Calibri" w:hAnsi="Calibri" w:cs="Calibri"/>
              <w:b w:val="0"/>
            </w:rPr>
            <w:id w:val="-435289924"/>
            <w14:checkbox>
              <w14:checked w14:val="0"/>
              <w14:checkedState w14:val="2612" w14:font="MS Gothic"/>
              <w14:uncheckedState w14:val="2610" w14:font="MS Gothic"/>
            </w14:checkbox>
          </w:sdtPr>
          <w:sdtEndPr/>
          <w:sdtContent>
            <w:tc>
              <w:tcPr>
                <w:tcW w:w="709" w:type="dxa"/>
                <w:vAlign w:val="center"/>
              </w:tcPr>
              <w:p w14:paraId="68E76242" w14:textId="77777777" w:rsidR="003676D3" w:rsidRPr="002318B4" w:rsidRDefault="003676D3" w:rsidP="00A36A78">
                <w:pPr>
                  <w:pStyle w:val="FieldText"/>
                  <w:rPr>
                    <w:rFonts w:ascii="Calibri" w:hAnsi="Calibri" w:cs="Calibri"/>
                    <w:b w:val="0"/>
                  </w:rPr>
                </w:pPr>
                <w:r w:rsidRPr="002318B4">
                  <w:rPr>
                    <w:rFonts w:ascii="Segoe UI Symbol" w:eastAsia="MS Gothic" w:hAnsi="Segoe UI Symbol" w:cs="Segoe UI Symbol"/>
                    <w:b w:val="0"/>
                  </w:rPr>
                  <w:t>☐</w:t>
                </w:r>
              </w:p>
            </w:tc>
          </w:sdtContent>
        </w:sdt>
        <w:tc>
          <w:tcPr>
            <w:tcW w:w="9357" w:type="dxa"/>
            <w:gridSpan w:val="2"/>
            <w:vAlign w:val="center"/>
          </w:tcPr>
          <w:p w14:paraId="0FB166CE" w14:textId="77777777" w:rsidR="003676D3" w:rsidRPr="002318B4" w:rsidRDefault="003676D3" w:rsidP="00A36A78">
            <w:pPr>
              <w:pStyle w:val="FieldText"/>
              <w:rPr>
                <w:rFonts w:ascii="Calibri" w:hAnsi="Calibri" w:cs="Calibri"/>
                <w:b w:val="0"/>
              </w:rPr>
            </w:pPr>
            <w:r w:rsidRPr="002318B4">
              <w:rPr>
                <w:rFonts w:ascii="Calibri" w:hAnsi="Calibri" w:cs="Calibri"/>
                <w:b w:val="0"/>
              </w:rPr>
              <w:t>CSRS Emails (e.g. Upcoming Events or Upcoming Lectures)</w:t>
            </w:r>
          </w:p>
        </w:tc>
      </w:tr>
      <w:tr w:rsidR="003676D3" w:rsidRPr="002318B4" w14:paraId="72BA5920" w14:textId="77777777" w:rsidTr="002318B4">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center"/>
              </w:tcPr>
              <w:p w14:paraId="56D9871A" w14:textId="77777777" w:rsidR="003676D3" w:rsidRPr="002318B4" w:rsidRDefault="003676D3" w:rsidP="00A36A78">
                <w:pPr>
                  <w:pStyle w:val="FieldText"/>
                  <w:rPr>
                    <w:rFonts w:ascii="Calibri" w:hAnsi="Calibri" w:cs="Calibri"/>
                    <w:b w:val="0"/>
                  </w:rPr>
                </w:pPr>
                <w:r w:rsidRPr="002318B4">
                  <w:rPr>
                    <w:rFonts w:ascii="Segoe UI Symbol" w:eastAsia="MS Gothic" w:hAnsi="Segoe UI Symbol" w:cs="Segoe UI Symbol"/>
                    <w:b w:val="0"/>
                  </w:rPr>
                  <w:t>☐</w:t>
                </w:r>
              </w:p>
            </w:tc>
          </w:sdtContent>
        </w:sdt>
        <w:tc>
          <w:tcPr>
            <w:tcW w:w="9357" w:type="dxa"/>
            <w:gridSpan w:val="2"/>
            <w:vAlign w:val="center"/>
          </w:tcPr>
          <w:p w14:paraId="7220E33C" w14:textId="1A265CC8" w:rsidR="003676D3" w:rsidRPr="002318B4" w:rsidRDefault="003676D3" w:rsidP="003676D3">
            <w:pPr>
              <w:pStyle w:val="FieldText"/>
              <w:rPr>
                <w:rFonts w:ascii="Calibri" w:hAnsi="Calibri" w:cs="Calibri"/>
                <w:b w:val="0"/>
              </w:rPr>
            </w:pPr>
            <w:r w:rsidRPr="002318B4">
              <w:rPr>
                <w:rFonts w:ascii="Calibri" w:hAnsi="Calibri" w:cs="Calibri"/>
                <w:b w:val="0"/>
              </w:rPr>
              <w:t xml:space="preserve">CSRS Twitter </w:t>
            </w:r>
          </w:p>
        </w:tc>
      </w:tr>
      <w:tr w:rsidR="003676D3" w:rsidRPr="002318B4" w14:paraId="492CDC33" w14:textId="77777777" w:rsidTr="002318B4">
        <w:tblPrEx>
          <w:tblLook w:val="04A0" w:firstRow="1" w:lastRow="0" w:firstColumn="1" w:lastColumn="0" w:noHBand="0" w:noVBand="1"/>
        </w:tblPrEx>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center"/>
                <w:hideMark/>
              </w:tcPr>
              <w:p w14:paraId="56BDBEB2" w14:textId="77777777" w:rsidR="003676D3" w:rsidRPr="002318B4" w:rsidRDefault="003676D3">
                <w:pPr>
                  <w:pStyle w:val="FieldText"/>
                  <w:rPr>
                    <w:rFonts w:ascii="Calibri" w:hAnsi="Calibri" w:cs="Calibri"/>
                    <w:b w:val="0"/>
                  </w:rPr>
                </w:pPr>
                <w:r w:rsidRPr="002318B4">
                  <w:rPr>
                    <w:rFonts w:ascii="Segoe UI Symbol" w:eastAsia="MS Gothic" w:hAnsi="Segoe UI Symbol" w:cs="Segoe UI Symbol"/>
                    <w:b w:val="0"/>
                  </w:rPr>
                  <w:t>☐</w:t>
                </w:r>
              </w:p>
            </w:tc>
          </w:sdtContent>
        </w:sdt>
        <w:tc>
          <w:tcPr>
            <w:tcW w:w="9357" w:type="dxa"/>
            <w:gridSpan w:val="2"/>
            <w:vAlign w:val="bottom"/>
            <w:hideMark/>
          </w:tcPr>
          <w:p w14:paraId="4849902D" w14:textId="77777777" w:rsidR="003676D3" w:rsidRPr="002318B4" w:rsidRDefault="003676D3">
            <w:pPr>
              <w:pStyle w:val="FieldText"/>
              <w:rPr>
                <w:rFonts w:ascii="Calibri" w:hAnsi="Calibri" w:cs="Calibri"/>
                <w:b w:val="0"/>
              </w:rPr>
            </w:pPr>
            <w:r w:rsidRPr="002318B4">
              <w:rPr>
                <w:rFonts w:ascii="Calibri" w:hAnsi="Calibri" w:cs="Calibri"/>
                <w:b w:val="0"/>
              </w:rPr>
              <w:t>CSRS Facebook</w:t>
            </w:r>
          </w:p>
        </w:tc>
      </w:tr>
      <w:tr w:rsidR="003676D3" w:rsidRPr="002318B4" w14:paraId="519E4302" w14:textId="77777777" w:rsidTr="002318B4">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center"/>
              </w:tcPr>
              <w:p w14:paraId="71FA02DA" w14:textId="77777777" w:rsidR="003676D3" w:rsidRPr="002318B4" w:rsidRDefault="003676D3" w:rsidP="00A36A78">
                <w:pPr>
                  <w:pStyle w:val="FieldText"/>
                  <w:rPr>
                    <w:rFonts w:ascii="Calibri" w:hAnsi="Calibri" w:cs="Calibri"/>
                    <w:b w:val="0"/>
                  </w:rPr>
                </w:pPr>
                <w:r w:rsidRPr="002318B4">
                  <w:rPr>
                    <w:rFonts w:ascii="Segoe UI Symbol" w:eastAsia="MS Gothic" w:hAnsi="Segoe UI Symbol" w:cs="Segoe UI Symbol"/>
                    <w:b w:val="0"/>
                  </w:rPr>
                  <w:t>☐</w:t>
                </w:r>
              </w:p>
            </w:tc>
          </w:sdtContent>
        </w:sdt>
        <w:tc>
          <w:tcPr>
            <w:tcW w:w="9357" w:type="dxa"/>
            <w:gridSpan w:val="2"/>
            <w:vAlign w:val="center"/>
          </w:tcPr>
          <w:p w14:paraId="1F4C6A7F" w14:textId="12196FB5" w:rsidR="003676D3" w:rsidRPr="002318B4" w:rsidRDefault="003676D3" w:rsidP="000349A2">
            <w:pPr>
              <w:pStyle w:val="FieldText"/>
              <w:rPr>
                <w:rFonts w:ascii="Calibri" w:hAnsi="Calibri" w:cs="Calibri"/>
                <w:b w:val="0"/>
              </w:rPr>
            </w:pPr>
            <w:r w:rsidRPr="002318B4">
              <w:rPr>
                <w:rFonts w:ascii="Calibri" w:hAnsi="Calibri" w:cs="Calibri"/>
                <w:b w:val="0"/>
              </w:rPr>
              <w:t>Digital signs around Uvic campus</w:t>
            </w:r>
          </w:p>
        </w:tc>
      </w:tr>
      <w:tr w:rsidR="003676D3" w:rsidRPr="002318B4" w14:paraId="2044A645" w14:textId="77777777" w:rsidTr="002318B4">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center"/>
              </w:tcPr>
              <w:p w14:paraId="3F7D7865" w14:textId="77777777" w:rsidR="003676D3" w:rsidRPr="002318B4" w:rsidRDefault="003676D3" w:rsidP="00A36A78">
                <w:pPr>
                  <w:pStyle w:val="FieldText"/>
                  <w:rPr>
                    <w:rFonts w:ascii="Calibri" w:hAnsi="Calibri" w:cs="Calibri"/>
                    <w:b w:val="0"/>
                  </w:rPr>
                </w:pPr>
                <w:r w:rsidRPr="002318B4">
                  <w:rPr>
                    <w:rFonts w:ascii="Segoe UI Symbol" w:eastAsia="MS Gothic" w:hAnsi="Segoe UI Symbol" w:cs="Segoe UI Symbol"/>
                    <w:b w:val="0"/>
                  </w:rPr>
                  <w:t>☐</w:t>
                </w:r>
              </w:p>
            </w:tc>
          </w:sdtContent>
        </w:sdt>
        <w:tc>
          <w:tcPr>
            <w:tcW w:w="9357" w:type="dxa"/>
            <w:gridSpan w:val="2"/>
            <w:vAlign w:val="center"/>
          </w:tcPr>
          <w:p w14:paraId="4B809E45" w14:textId="77777777" w:rsidR="003676D3" w:rsidRPr="002318B4" w:rsidRDefault="003676D3" w:rsidP="00A36A78">
            <w:pPr>
              <w:pStyle w:val="FieldText"/>
              <w:rPr>
                <w:rFonts w:ascii="Calibri" w:hAnsi="Calibri" w:cs="Calibri"/>
                <w:b w:val="0"/>
              </w:rPr>
            </w:pPr>
            <w:r w:rsidRPr="002318B4">
              <w:rPr>
                <w:rFonts w:ascii="Calibri" w:hAnsi="Calibri" w:cs="Calibri"/>
                <w:b w:val="0"/>
              </w:rPr>
              <w:t xml:space="preserve">Printed poster </w:t>
            </w:r>
          </w:p>
        </w:tc>
      </w:tr>
      <w:tr w:rsidR="003676D3" w:rsidRPr="002318B4" w14:paraId="72BDA7B2" w14:textId="77777777" w:rsidTr="002318B4">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center"/>
              </w:tcPr>
              <w:p w14:paraId="04AB5972" w14:textId="77777777" w:rsidR="003676D3" w:rsidRPr="002318B4" w:rsidRDefault="003676D3" w:rsidP="00A36A78">
                <w:pPr>
                  <w:pStyle w:val="FieldText"/>
                  <w:rPr>
                    <w:rFonts w:ascii="Calibri" w:hAnsi="Calibri" w:cs="Calibri"/>
                    <w:b w:val="0"/>
                  </w:rPr>
                </w:pPr>
                <w:r w:rsidRPr="002318B4">
                  <w:rPr>
                    <w:rFonts w:ascii="Segoe UI Symbol" w:eastAsia="MS Gothic" w:hAnsi="Segoe UI Symbol" w:cs="Segoe UI Symbol"/>
                    <w:b w:val="0"/>
                  </w:rPr>
                  <w:t>☐</w:t>
                </w:r>
              </w:p>
            </w:tc>
          </w:sdtContent>
        </w:sdt>
        <w:tc>
          <w:tcPr>
            <w:tcW w:w="9357" w:type="dxa"/>
            <w:gridSpan w:val="2"/>
            <w:vAlign w:val="center"/>
          </w:tcPr>
          <w:p w14:paraId="3C931C9E" w14:textId="77777777" w:rsidR="003676D3" w:rsidRPr="002318B4" w:rsidRDefault="003676D3" w:rsidP="00A36A78">
            <w:pPr>
              <w:pStyle w:val="FieldText"/>
              <w:rPr>
                <w:rFonts w:ascii="Calibri" w:hAnsi="Calibri" w:cs="Calibri"/>
                <w:b w:val="0"/>
              </w:rPr>
            </w:pPr>
            <w:r w:rsidRPr="002318B4">
              <w:rPr>
                <w:rFonts w:ascii="Calibri" w:hAnsi="Calibri" w:cs="Calibri"/>
                <w:b w:val="0"/>
              </w:rPr>
              <w:t>Word of mouth (friend, colleague, supervisor, staff, family)</w:t>
            </w:r>
          </w:p>
        </w:tc>
      </w:tr>
      <w:tr w:rsidR="003676D3" w:rsidRPr="002318B4" w14:paraId="61B27F8B" w14:textId="77777777" w:rsidTr="00401C7D">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center"/>
              </w:tcPr>
              <w:p w14:paraId="70D750BF" w14:textId="77777777" w:rsidR="003676D3" w:rsidRPr="002318B4" w:rsidRDefault="003676D3" w:rsidP="00A36A78">
                <w:pPr>
                  <w:pStyle w:val="FieldText"/>
                  <w:rPr>
                    <w:rFonts w:ascii="Calibri" w:hAnsi="Calibri" w:cs="Calibri"/>
                    <w:b w:val="0"/>
                  </w:rPr>
                </w:pPr>
                <w:r w:rsidRPr="002318B4">
                  <w:rPr>
                    <w:rFonts w:ascii="Segoe UI Symbol" w:eastAsia="MS Gothic" w:hAnsi="Segoe UI Symbol" w:cs="Segoe UI Symbol"/>
                    <w:b w:val="0"/>
                  </w:rPr>
                  <w:t>☐</w:t>
                </w:r>
              </w:p>
            </w:tc>
          </w:sdtContent>
        </w:sdt>
        <w:tc>
          <w:tcPr>
            <w:tcW w:w="1843" w:type="dxa"/>
            <w:vAlign w:val="center"/>
          </w:tcPr>
          <w:p w14:paraId="0F419D9C" w14:textId="7431430C" w:rsidR="003676D3" w:rsidRPr="002318B4" w:rsidRDefault="003676D3" w:rsidP="00A36A78">
            <w:pPr>
              <w:pStyle w:val="FieldText"/>
              <w:rPr>
                <w:rFonts w:ascii="Calibri" w:hAnsi="Calibri" w:cs="Calibri"/>
                <w:b w:val="0"/>
              </w:rPr>
            </w:pPr>
            <w:r w:rsidRPr="002318B4">
              <w:rPr>
                <w:rFonts w:ascii="Calibri" w:hAnsi="Calibri" w:cs="Calibri"/>
                <w:b w:val="0"/>
              </w:rPr>
              <w:t>Other</w:t>
            </w:r>
            <w:r w:rsidR="00401C7D">
              <w:rPr>
                <w:rFonts w:ascii="Calibri" w:hAnsi="Calibri" w:cs="Calibri"/>
                <w:b w:val="0"/>
              </w:rPr>
              <w:t xml:space="preserve"> (please specify)</w:t>
            </w:r>
            <w:r w:rsidRPr="002318B4">
              <w:rPr>
                <w:rFonts w:ascii="Calibri" w:hAnsi="Calibri" w:cs="Calibri"/>
                <w:b w:val="0"/>
              </w:rPr>
              <w:t xml:space="preserve">: </w:t>
            </w:r>
          </w:p>
        </w:tc>
        <w:tc>
          <w:tcPr>
            <w:tcW w:w="7514" w:type="dxa"/>
            <w:tcBorders>
              <w:bottom w:val="single" w:sz="4" w:space="0" w:color="auto"/>
            </w:tcBorders>
            <w:vAlign w:val="center"/>
          </w:tcPr>
          <w:p w14:paraId="634824A3" w14:textId="1947FCF2" w:rsidR="003676D3" w:rsidRPr="002318B4" w:rsidRDefault="00473A13" w:rsidP="00A36A78">
            <w:pPr>
              <w:pStyle w:val="FieldText"/>
              <w:rPr>
                <w:rFonts w:ascii="Calibri" w:hAnsi="Calibri" w:cs="Calibri"/>
                <w:b w:val="0"/>
              </w:rPr>
            </w:pPr>
            <w:sdt>
              <w:sdtPr>
                <w:rPr>
                  <w:rFonts w:ascii="Calibri" w:hAnsi="Calibri" w:cs="Calibri"/>
                  <w:b w:val="0"/>
                </w:rPr>
                <w:id w:val="604462923"/>
                <w:placeholder>
                  <w:docPart w:val="FD7389C358E6401AA61009D3567A99D2"/>
                </w:placeholder>
                <w:showingPlcHdr/>
              </w:sdtPr>
              <w:sdtEndPr/>
              <w:sdtContent>
                <w:r w:rsidR="00C9117A" w:rsidRPr="00C9117A">
                  <w:rPr>
                    <w:rStyle w:val="PlaceholderText"/>
                    <w:rFonts w:ascii="Calibri" w:hAnsi="Calibri" w:cs="Calibri"/>
                  </w:rPr>
                  <w:t>Click or tap here to enter text.</w:t>
                </w:r>
              </w:sdtContent>
            </w:sdt>
          </w:p>
        </w:tc>
      </w:tr>
    </w:tbl>
    <w:p w14:paraId="198E7FB3" w14:textId="77777777" w:rsidR="00871876" w:rsidRPr="002318B4" w:rsidRDefault="007D0B11" w:rsidP="00871876">
      <w:pPr>
        <w:pStyle w:val="Heading2"/>
        <w:rPr>
          <w:rFonts w:ascii="Calibri" w:hAnsi="Calibri" w:cs="Calibri"/>
        </w:rPr>
      </w:pPr>
      <w:r w:rsidRPr="002318B4">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709"/>
        <w:gridCol w:w="9357"/>
      </w:tblGrid>
      <w:tr w:rsidR="007D0B11" w:rsidRPr="002318B4" w14:paraId="404BC5E7" w14:textId="77777777" w:rsidTr="002318B4">
        <w:trPr>
          <w:trHeight w:val="590"/>
        </w:trPr>
        <w:tc>
          <w:tcPr>
            <w:tcW w:w="709" w:type="dxa"/>
            <w:vAlign w:val="center"/>
          </w:tcPr>
          <w:p w14:paraId="54CC0CA6" w14:textId="0D6496F9" w:rsidR="007D0B11" w:rsidRPr="002318B4" w:rsidRDefault="00473A13" w:rsidP="00490804">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2318B4">
                  <w:rPr>
                    <w:rFonts w:ascii="MS Gothic" w:eastAsia="MS Gothic" w:hAnsi="MS Gothic" w:cs="Calibri" w:hint="eastAsia"/>
                  </w:rPr>
                  <w:t>☐</w:t>
                </w:r>
              </w:sdtContent>
            </w:sdt>
          </w:p>
        </w:tc>
        <w:tc>
          <w:tcPr>
            <w:tcW w:w="9357" w:type="dxa"/>
            <w:vAlign w:val="center"/>
          </w:tcPr>
          <w:p w14:paraId="330E226F" w14:textId="50CEA180" w:rsidR="00273B31" w:rsidRPr="002318B4" w:rsidRDefault="00A9256B" w:rsidP="008D2A5F">
            <w:pPr>
              <w:pStyle w:val="FieldText"/>
              <w:rPr>
                <w:rFonts w:ascii="Calibri" w:hAnsi="Calibri" w:cs="Calibri"/>
                <w:b w:val="0"/>
                <w:sz w:val="20"/>
                <w:szCs w:val="20"/>
              </w:rPr>
            </w:pPr>
            <w:r w:rsidRPr="002318B4">
              <w:rPr>
                <w:rFonts w:ascii="Calibri" w:hAnsi="Calibri" w:cs="Calibri"/>
                <w:b w:val="0"/>
                <w:sz w:val="20"/>
                <w:szCs w:val="20"/>
              </w:rPr>
              <w:t>Combine your CV</w:t>
            </w:r>
            <w:r w:rsidR="008D2A5F" w:rsidRPr="002318B4">
              <w:rPr>
                <w:rFonts w:ascii="Calibri" w:hAnsi="Calibri" w:cs="Calibri"/>
                <w:b w:val="0"/>
                <w:sz w:val="20"/>
                <w:szCs w:val="20"/>
              </w:rPr>
              <w:t xml:space="preserve"> </w:t>
            </w:r>
            <w:r w:rsidRPr="002318B4">
              <w:rPr>
                <w:rFonts w:ascii="Calibri" w:hAnsi="Calibri" w:cs="Calibri"/>
                <w:b w:val="0"/>
                <w:sz w:val="20"/>
                <w:szCs w:val="20"/>
              </w:rPr>
              <w:t xml:space="preserve">and this </w:t>
            </w:r>
            <w:r w:rsidR="00025B46" w:rsidRPr="002318B4">
              <w:rPr>
                <w:rFonts w:ascii="Calibri" w:hAnsi="Calibri" w:cs="Calibri"/>
                <w:b w:val="0"/>
                <w:sz w:val="20"/>
                <w:szCs w:val="20"/>
              </w:rPr>
              <w:t xml:space="preserve">application </w:t>
            </w:r>
            <w:r w:rsidRPr="002318B4">
              <w:rPr>
                <w:rFonts w:ascii="Calibri" w:hAnsi="Calibri" w:cs="Calibri"/>
                <w:b w:val="0"/>
                <w:sz w:val="20"/>
                <w:szCs w:val="20"/>
              </w:rPr>
              <w:t xml:space="preserve">form into a </w:t>
            </w:r>
            <w:r w:rsidRPr="002318B4">
              <w:rPr>
                <w:rFonts w:ascii="Calibri" w:hAnsi="Calibri" w:cs="Calibri"/>
                <w:b w:val="0"/>
                <w:sz w:val="20"/>
                <w:szCs w:val="20"/>
                <w:u w:val="single"/>
              </w:rPr>
              <w:t>single PDF document</w:t>
            </w:r>
            <w:r w:rsidR="00025B46" w:rsidRPr="002318B4">
              <w:rPr>
                <w:rFonts w:ascii="Calibri" w:hAnsi="Calibri" w:cs="Calibri"/>
                <w:b w:val="0"/>
                <w:sz w:val="20"/>
                <w:szCs w:val="20"/>
              </w:rPr>
              <w:t>.</w:t>
            </w:r>
            <w:r w:rsidR="006B7840" w:rsidRPr="002318B4">
              <w:rPr>
                <w:rFonts w:ascii="Calibri" w:hAnsi="Calibri" w:cs="Calibri"/>
                <w:b w:val="0"/>
                <w:sz w:val="20"/>
                <w:szCs w:val="20"/>
              </w:rPr>
              <w:t xml:space="preserve"> (</w:t>
            </w:r>
            <w:r w:rsidR="006B7840" w:rsidRPr="002318B4">
              <w:rPr>
                <w:rFonts w:ascii="Calibri" w:hAnsi="Calibri" w:cs="Calibri"/>
                <w:b w:val="0"/>
                <w:i/>
                <w:sz w:val="20"/>
                <w:szCs w:val="20"/>
              </w:rPr>
              <w:t xml:space="preserve">Please refer to </w:t>
            </w:r>
            <w:hyperlink r:id="rId14" w:history="1">
              <w:r w:rsidR="006B7840" w:rsidRPr="00EF18CE">
                <w:rPr>
                  <w:rStyle w:val="Hyperlink"/>
                  <w:rFonts w:ascii="Calibri" w:hAnsi="Calibri" w:cs="Calibri"/>
                  <w:i/>
                  <w:sz w:val="20"/>
                  <w:szCs w:val="20"/>
                </w:rPr>
                <w:t>this link</w:t>
              </w:r>
            </w:hyperlink>
            <w:r w:rsidR="006B7840" w:rsidRPr="002318B4">
              <w:rPr>
                <w:rFonts w:ascii="Calibri" w:hAnsi="Calibri" w:cs="Calibri"/>
                <w:b w:val="0"/>
                <w:i/>
                <w:sz w:val="20"/>
                <w:szCs w:val="20"/>
              </w:rPr>
              <w:t xml:space="preserve"> if you need assistance with merging PDF documents.)</w:t>
            </w:r>
          </w:p>
        </w:tc>
      </w:tr>
      <w:tr w:rsidR="007D0B11" w:rsidRPr="002318B4" w14:paraId="07E73E6D" w14:textId="77777777" w:rsidTr="002318B4">
        <w:trPr>
          <w:trHeight w:val="741"/>
        </w:trPr>
        <w:tc>
          <w:tcPr>
            <w:tcW w:w="709" w:type="dxa"/>
            <w:vAlign w:val="center"/>
          </w:tcPr>
          <w:p w14:paraId="35F416FF" w14:textId="77777777" w:rsidR="007D0B11" w:rsidRPr="002318B4" w:rsidRDefault="00473A13" w:rsidP="00490804">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2318B4">
                  <w:rPr>
                    <w:rFonts w:ascii="Segoe UI Symbol" w:eastAsia="MS Gothic" w:hAnsi="Segoe UI Symbol" w:cs="Segoe UI Symbol"/>
                  </w:rPr>
                  <w:t>☐</w:t>
                </w:r>
              </w:sdtContent>
            </w:sdt>
          </w:p>
        </w:tc>
        <w:tc>
          <w:tcPr>
            <w:tcW w:w="9357" w:type="dxa"/>
            <w:vAlign w:val="center"/>
          </w:tcPr>
          <w:p w14:paraId="7022F393" w14:textId="01EB05A7" w:rsidR="007D0B11" w:rsidRPr="002318B4" w:rsidRDefault="00A9256B" w:rsidP="00A05D05">
            <w:pPr>
              <w:pStyle w:val="FieldText"/>
              <w:rPr>
                <w:rFonts w:ascii="Calibri" w:hAnsi="Calibri" w:cs="Calibri"/>
                <w:b w:val="0"/>
                <w:sz w:val="20"/>
                <w:szCs w:val="20"/>
              </w:rPr>
            </w:pPr>
            <w:r w:rsidRPr="002318B4">
              <w:rPr>
                <w:rFonts w:ascii="Calibri" w:hAnsi="Calibri" w:cs="Calibri"/>
                <w:b w:val="0"/>
                <w:sz w:val="20"/>
                <w:szCs w:val="20"/>
              </w:rPr>
              <w:t xml:space="preserve">Save the PDF document </w:t>
            </w:r>
            <w:r w:rsidR="004E6D81" w:rsidRPr="002318B4">
              <w:rPr>
                <w:rFonts w:ascii="Calibri" w:hAnsi="Calibri" w:cs="Calibri"/>
                <w:b w:val="0"/>
                <w:sz w:val="20"/>
                <w:szCs w:val="20"/>
              </w:rPr>
              <w:t xml:space="preserve">with the </w:t>
            </w:r>
            <w:r w:rsidR="00025B46" w:rsidRPr="002318B4">
              <w:rPr>
                <w:rFonts w:ascii="Calibri" w:hAnsi="Calibri" w:cs="Calibri"/>
                <w:b w:val="0"/>
                <w:sz w:val="20"/>
                <w:szCs w:val="20"/>
              </w:rPr>
              <w:t xml:space="preserve">file </w:t>
            </w:r>
            <w:r w:rsidR="004E6D81" w:rsidRPr="002318B4">
              <w:rPr>
                <w:rFonts w:ascii="Calibri" w:hAnsi="Calibri" w:cs="Calibri"/>
                <w:b w:val="0"/>
                <w:sz w:val="20"/>
                <w:szCs w:val="20"/>
              </w:rPr>
              <w:t>name</w:t>
            </w:r>
            <w:r w:rsidRPr="002318B4">
              <w:rPr>
                <w:rFonts w:ascii="Calibri" w:hAnsi="Calibri" w:cs="Calibri"/>
                <w:b w:val="0"/>
                <w:sz w:val="20"/>
                <w:szCs w:val="20"/>
              </w:rPr>
              <w:t xml:space="preserve"> </w:t>
            </w:r>
            <w:r w:rsidRPr="002318B4">
              <w:rPr>
                <w:rFonts w:ascii="Calibri" w:hAnsi="Calibri" w:cs="Calibri"/>
                <w:b w:val="0"/>
                <w:i/>
                <w:sz w:val="20"/>
                <w:szCs w:val="20"/>
              </w:rPr>
              <w:t>[Last Name</w:t>
            </w:r>
            <w:r w:rsidR="006C415A" w:rsidRPr="002318B4">
              <w:rPr>
                <w:rFonts w:ascii="Calibri" w:hAnsi="Calibri" w:cs="Calibri"/>
                <w:b w:val="0"/>
                <w:i/>
                <w:sz w:val="20"/>
                <w:szCs w:val="20"/>
              </w:rPr>
              <w:t xml:space="preserve">, First </w:t>
            </w:r>
            <w:r w:rsidR="003676D3" w:rsidRPr="002318B4">
              <w:rPr>
                <w:rFonts w:ascii="Calibri" w:hAnsi="Calibri" w:cs="Calibri"/>
                <w:b w:val="0"/>
                <w:i/>
                <w:sz w:val="20"/>
                <w:szCs w:val="20"/>
              </w:rPr>
              <w:t>Initial</w:t>
            </w:r>
            <w:r w:rsidR="00652A77">
              <w:rPr>
                <w:rFonts w:ascii="Calibri" w:hAnsi="Calibri" w:cs="Calibri"/>
                <w:b w:val="0"/>
                <w:i/>
                <w:sz w:val="20"/>
                <w:szCs w:val="20"/>
              </w:rPr>
              <w:t>_[applying year/month]</w:t>
            </w:r>
            <w:r w:rsidRPr="002318B4">
              <w:rPr>
                <w:rFonts w:ascii="Calibri" w:hAnsi="Calibri" w:cs="Calibri"/>
                <w:b w:val="0"/>
                <w:i/>
                <w:sz w:val="20"/>
                <w:szCs w:val="20"/>
              </w:rPr>
              <w:t xml:space="preserve"> </w:t>
            </w:r>
            <w:r w:rsidR="008D2A5F" w:rsidRPr="002318B4">
              <w:rPr>
                <w:rFonts w:ascii="Calibri" w:hAnsi="Calibri" w:cs="Calibri"/>
                <w:b w:val="0"/>
                <w:i/>
                <w:sz w:val="20"/>
                <w:szCs w:val="20"/>
              </w:rPr>
              <w:t>Community</w:t>
            </w:r>
            <w:r w:rsidR="00A05D05" w:rsidRPr="002318B4">
              <w:rPr>
                <w:rFonts w:ascii="Calibri" w:hAnsi="Calibri" w:cs="Calibri"/>
                <w:b w:val="0"/>
                <w:i/>
                <w:sz w:val="20"/>
                <w:szCs w:val="20"/>
              </w:rPr>
              <w:t xml:space="preserve"> App</w:t>
            </w:r>
            <w:r w:rsidRPr="002318B4">
              <w:rPr>
                <w:rFonts w:ascii="Calibri" w:hAnsi="Calibri" w:cs="Calibri"/>
                <w:b w:val="0"/>
                <w:i/>
                <w:sz w:val="20"/>
                <w:szCs w:val="20"/>
              </w:rPr>
              <w:t>]</w:t>
            </w:r>
          </w:p>
        </w:tc>
      </w:tr>
      <w:tr w:rsidR="007D0B11" w:rsidRPr="002318B4" w14:paraId="66BE9AB8" w14:textId="77777777" w:rsidTr="002318B4">
        <w:trPr>
          <w:trHeight w:val="487"/>
        </w:trPr>
        <w:tc>
          <w:tcPr>
            <w:tcW w:w="709" w:type="dxa"/>
            <w:vAlign w:val="center"/>
          </w:tcPr>
          <w:p w14:paraId="4D527DFD" w14:textId="77777777" w:rsidR="007D0B11" w:rsidRPr="002318B4" w:rsidRDefault="00473A13" w:rsidP="00490804">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2318B4">
                  <w:rPr>
                    <w:rFonts w:ascii="Segoe UI Symbol" w:eastAsia="MS Gothic" w:hAnsi="Segoe UI Symbol" w:cs="Segoe UI Symbol"/>
                  </w:rPr>
                  <w:t>☐</w:t>
                </w:r>
              </w:sdtContent>
            </w:sdt>
          </w:p>
        </w:tc>
        <w:tc>
          <w:tcPr>
            <w:tcW w:w="9357" w:type="dxa"/>
            <w:vAlign w:val="center"/>
          </w:tcPr>
          <w:p w14:paraId="70B83B0F" w14:textId="0229628D" w:rsidR="007D0B11" w:rsidRPr="002318B4" w:rsidRDefault="00164853" w:rsidP="008D2A5F">
            <w:pPr>
              <w:pStyle w:val="FieldText"/>
              <w:rPr>
                <w:rFonts w:ascii="Calibri" w:hAnsi="Calibri" w:cs="Calibri"/>
                <w:b w:val="0"/>
                <w:sz w:val="20"/>
                <w:szCs w:val="20"/>
              </w:rPr>
            </w:pPr>
            <w:r w:rsidRPr="002318B4">
              <w:rPr>
                <w:rFonts w:ascii="Calibri" w:hAnsi="Calibri" w:cs="Calibri"/>
                <w:b w:val="0"/>
                <w:sz w:val="20"/>
                <w:szCs w:val="20"/>
              </w:rPr>
              <w:t xml:space="preserve">Email the PDF document to </w:t>
            </w:r>
            <w:hyperlink r:id="rId15" w:history="1">
              <w:r w:rsidRPr="002318B4">
                <w:rPr>
                  <w:rStyle w:val="Hyperlink"/>
                  <w:rFonts w:ascii="Calibri" w:hAnsi="Calibri" w:cs="Calibri"/>
                  <w:b w:val="0"/>
                  <w:sz w:val="20"/>
                  <w:szCs w:val="20"/>
                </w:rPr>
                <w:t>csrs@uvic.ca</w:t>
              </w:r>
            </w:hyperlink>
            <w:r w:rsidR="00652A77">
              <w:rPr>
                <w:rFonts w:ascii="Calibri" w:hAnsi="Calibri" w:cs="Calibri"/>
                <w:b w:val="0"/>
                <w:sz w:val="20"/>
                <w:szCs w:val="20"/>
              </w:rPr>
              <w:t xml:space="preserve"> with the subject line “[applying year/month]</w:t>
            </w:r>
            <w:r w:rsidR="000D461F" w:rsidRPr="002318B4">
              <w:rPr>
                <w:rFonts w:ascii="Calibri" w:hAnsi="Calibri" w:cs="Calibri"/>
                <w:b w:val="0"/>
                <w:sz w:val="20"/>
                <w:szCs w:val="20"/>
              </w:rPr>
              <w:t xml:space="preserve"> Community Fellowship Application”.</w:t>
            </w:r>
          </w:p>
        </w:tc>
      </w:tr>
    </w:tbl>
    <w:p w14:paraId="44EED1F3" w14:textId="77777777" w:rsidR="00871876" w:rsidRPr="002318B4" w:rsidRDefault="00871876" w:rsidP="00871876">
      <w:pPr>
        <w:pStyle w:val="Heading2"/>
        <w:rPr>
          <w:rFonts w:ascii="Calibri" w:hAnsi="Calibri" w:cs="Calibri"/>
        </w:rPr>
      </w:pPr>
      <w:r w:rsidRPr="002318B4">
        <w:rPr>
          <w:rFonts w:ascii="Calibri" w:hAnsi="Calibri" w:cs="Calibri"/>
        </w:rPr>
        <w:t>Disclaimer and Signature</w:t>
      </w:r>
    </w:p>
    <w:p w14:paraId="57F36060" w14:textId="0668198A" w:rsidR="004C6F43" w:rsidRPr="002318B4" w:rsidRDefault="007D0B11" w:rsidP="00490804">
      <w:pPr>
        <w:pStyle w:val="Italic"/>
        <w:rPr>
          <w:rFonts w:ascii="Calibri" w:hAnsi="Calibri" w:cs="Calibri"/>
        </w:rPr>
      </w:pPr>
      <w:r w:rsidRPr="002318B4">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2318B4" w14:paraId="382E611A" w14:textId="77777777" w:rsidTr="00330050">
        <w:trPr>
          <w:trHeight w:val="432"/>
        </w:trPr>
        <w:tc>
          <w:tcPr>
            <w:tcW w:w="1072" w:type="dxa"/>
            <w:vAlign w:val="bottom"/>
          </w:tcPr>
          <w:p w14:paraId="2EC51CB7" w14:textId="77777777" w:rsidR="000D2539" w:rsidRPr="002318B4" w:rsidRDefault="000D2539" w:rsidP="00F26CF9">
            <w:pPr>
              <w:rPr>
                <w:rFonts w:ascii="Calibri" w:hAnsi="Calibri" w:cs="Calibri"/>
              </w:rPr>
            </w:pPr>
            <w:r w:rsidRPr="002318B4">
              <w:rPr>
                <w:rFonts w:ascii="Calibri" w:hAnsi="Calibri" w:cs="Calibri"/>
              </w:rPr>
              <w:t>Signature:</w:t>
            </w:r>
          </w:p>
        </w:tc>
        <w:sdt>
          <w:sdtPr>
            <w:rPr>
              <w:rFonts w:ascii="Calibri" w:hAnsi="Calibri" w:cs="Calibri"/>
            </w:rPr>
            <w:id w:val="1277291046"/>
            <w:showingPlcHdr/>
            <w:picture/>
          </w:sdtPr>
          <w:sdtEndPr/>
          <w:sdtContent>
            <w:tc>
              <w:tcPr>
                <w:tcW w:w="6145" w:type="dxa"/>
                <w:tcBorders>
                  <w:bottom w:val="single" w:sz="4" w:space="0" w:color="auto"/>
                </w:tcBorders>
                <w:vAlign w:val="bottom"/>
              </w:tcPr>
              <w:p w14:paraId="5AEB6A27" w14:textId="77777777" w:rsidR="000D2539" w:rsidRPr="002318B4" w:rsidRDefault="00E453F1" w:rsidP="00F26CF9">
                <w:pPr>
                  <w:pStyle w:val="FieldText"/>
                  <w:rPr>
                    <w:rFonts w:ascii="Calibri" w:hAnsi="Calibri" w:cs="Calibri"/>
                  </w:rPr>
                </w:pPr>
                <w:r w:rsidRPr="002318B4">
                  <w:rPr>
                    <w:rFonts w:ascii="Calibri" w:hAnsi="Calibri" w:cs="Calibri"/>
                    <w:noProof/>
                    <w:lang w:val="en-CA" w:eastAsia="en-CA"/>
                  </w:rPr>
                  <w:drawing>
                    <wp:inline distT="0" distB="0" distL="0" distR="0" wp14:anchorId="1827D967" wp14:editId="4BCC09CD">
                      <wp:extent cx="3886200" cy="962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tc>
          </w:sdtContent>
        </w:sdt>
        <w:tc>
          <w:tcPr>
            <w:tcW w:w="674" w:type="dxa"/>
            <w:vAlign w:val="bottom"/>
          </w:tcPr>
          <w:p w14:paraId="1454338F" w14:textId="77777777" w:rsidR="000D2539" w:rsidRPr="002318B4" w:rsidRDefault="000D2539" w:rsidP="00F26CF9">
            <w:pPr>
              <w:pStyle w:val="Heading4"/>
              <w:rPr>
                <w:rFonts w:ascii="Calibri" w:hAnsi="Calibri" w:cs="Calibri"/>
              </w:rPr>
            </w:pPr>
            <w:r w:rsidRPr="002318B4">
              <w:rPr>
                <w:rFonts w:ascii="Calibri" w:hAnsi="Calibri" w:cs="Calibri"/>
              </w:rPr>
              <w:t>Date:</w:t>
            </w:r>
          </w:p>
        </w:tc>
        <w:sdt>
          <w:sdtPr>
            <w:rPr>
              <w:rFonts w:ascii="Calibri" w:hAnsi="Calibri" w:cs="Calibri"/>
            </w:rPr>
            <w:id w:val="278917457"/>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7D4AC32C" w14:textId="77777777" w:rsidR="000D2539" w:rsidRPr="002318B4" w:rsidRDefault="00E453F1" w:rsidP="00F26CF9">
                <w:pPr>
                  <w:pStyle w:val="FieldText"/>
                  <w:rPr>
                    <w:rFonts w:ascii="Calibri" w:hAnsi="Calibri" w:cs="Calibri"/>
                  </w:rPr>
                </w:pPr>
                <w:r w:rsidRPr="002318B4">
                  <w:rPr>
                    <w:rStyle w:val="PlaceholderText"/>
                    <w:rFonts w:ascii="Calibri" w:hAnsi="Calibri" w:cs="Calibri"/>
                  </w:rPr>
                  <w:t>Click or tap to enter a date.</w:t>
                </w:r>
              </w:p>
            </w:tc>
          </w:sdtContent>
        </w:sdt>
      </w:tr>
    </w:tbl>
    <w:p w14:paraId="237D65FD" w14:textId="14430D25" w:rsidR="006C415A" w:rsidRPr="002318B4" w:rsidRDefault="006C415A" w:rsidP="004E34C6">
      <w:pPr>
        <w:rPr>
          <w:rFonts w:ascii="Calibri" w:hAnsi="Calibri" w:cs="Calibri"/>
        </w:rPr>
      </w:pPr>
    </w:p>
    <w:p w14:paraId="50278BB7" w14:textId="048432C7" w:rsidR="00025B46" w:rsidRPr="002318B4" w:rsidRDefault="00A9256B" w:rsidP="004E34C6">
      <w:pPr>
        <w:rPr>
          <w:rFonts w:ascii="Calibri" w:hAnsi="Calibri" w:cs="Calibri"/>
          <w:sz w:val="20"/>
          <w:szCs w:val="20"/>
        </w:rPr>
      </w:pPr>
      <w:r w:rsidRPr="002318B4">
        <w:rPr>
          <w:rFonts w:ascii="Calibri" w:hAnsi="Calibri" w:cs="Calibri"/>
          <w:sz w:val="20"/>
          <w:szCs w:val="20"/>
        </w:rPr>
        <w:t xml:space="preserve">If you have questions please </w:t>
      </w:r>
      <w:r w:rsidR="00025B46" w:rsidRPr="002318B4">
        <w:rPr>
          <w:rFonts w:ascii="Calibri" w:hAnsi="Calibri" w:cs="Calibri"/>
          <w:sz w:val="20"/>
          <w:szCs w:val="20"/>
        </w:rPr>
        <w:t>email</w:t>
      </w:r>
      <w:r w:rsidRPr="002318B4">
        <w:rPr>
          <w:rFonts w:ascii="Calibri" w:hAnsi="Calibri" w:cs="Calibri"/>
          <w:sz w:val="20"/>
          <w:szCs w:val="20"/>
        </w:rPr>
        <w:t xml:space="preserve"> </w:t>
      </w:r>
      <w:hyperlink r:id="rId17" w:history="1">
        <w:r w:rsidR="006C415A" w:rsidRPr="002318B4">
          <w:rPr>
            <w:rStyle w:val="Hyperlink"/>
            <w:rFonts w:ascii="Calibri" w:hAnsi="Calibri" w:cs="Calibri"/>
            <w:sz w:val="20"/>
            <w:szCs w:val="20"/>
          </w:rPr>
          <w:t>csrs@uvic.ca</w:t>
        </w:r>
      </w:hyperlink>
      <w:r w:rsidR="006C415A" w:rsidRPr="002318B4">
        <w:rPr>
          <w:rFonts w:ascii="Calibri" w:hAnsi="Calibri" w:cs="Calibri"/>
          <w:sz w:val="20"/>
          <w:szCs w:val="20"/>
        </w:rPr>
        <w:t>,</w:t>
      </w:r>
      <w:r w:rsidRPr="002318B4">
        <w:rPr>
          <w:rFonts w:ascii="Calibri" w:hAnsi="Calibri" w:cs="Calibri"/>
          <w:sz w:val="20"/>
          <w:szCs w:val="20"/>
        </w:rPr>
        <w:t xml:space="preserve"> </w:t>
      </w:r>
      <w:r w:rsidR="00025B46" w:rsidRPr="002318B4">
        <w:rPr>
          <w:rFonts w:ascii="Calibri" w:hAnsi="Calibri" w:cs="Calibri"/>
          <w:sz w:val="20"/>
          <w:szCs w:val="20"/>
        </w:rPr>
        <w:t xml:space="preserve">call </w:t>
      </w:r>
      <w:r w:rsidRPr="002318B4">
        <w:rPr>
          <w:rFonts w:ascii="Calibri" w:hAnsi="Calibri" w:cs="Calibri"/>
          <w:sz w:val="20"/>
          <w:szCs w:val="20"/>
        </w:rPr>
        <w:t xml:space="preserve">250-721-6325, or visit </w:t>
      </w:r>
      <w:hyperlink r:id="rId18" w:history="1">
        <w:r w:rsidR="006C415A" w:rsidRPr="002318B4">
          <w:rPr>
            <w:rStyle w:val="Hyperlink"/>
            <w:rFonts w:ascii="Calibri" w:hAnsi="Calibri" w:cs="Calibri"/>
            <w:sz w:val="20"/>
            <w:szCs w:val="20"/>
          </w:rPr>
          <w:t>www.csrs.uvic.ca</w:t>
        </w:r>
      </w:hyperlink>
      <w:r w:rsidR="006C415A" w:rsidRPr="002318B4">
        <w:rPr>
          <w:rFonts w:ascii="Calibri" w:hAnsi="Calibri" w:cs="Calibri"/>
          <w:sz w:val="20"/>
          <w:szCs w:val="20"/>
        </w:rPr>
        <w:t xml:space="preserve"> </w:t>
      </w:r>
      <w:r w:rsidRPr="002318B4">
        <w:rPr>
          <w:rFonts w:ascii="Calibri" w:hAnsi="Calibri" w:cs="Calibri"/>
          <w:sz w:val="20"/>
          <w:szCs w:val="20"/>
        </w:rPr>
        <w:t>for more information.</w:t>
      </w:r>
    </w:p>
    <w:sectPr w:rsidR="00025B46" w:rsidRPr="002318B4" w:rsidSect="00856C35">
      <w:headerReference w:type="default"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94BF" w14:textId="77777777" w:rsidR="003F543A" w:rsidRDefault="003F543A" w:rsidP="00176E67">
      <w:r>
        <w:separator/>
      </w:r>
    </w:p>
  </w:endnote>
  <w:endnote w:type="continuationSeparator" w:id="0">
    <w:p w14:paraId="10E3805E" w14:textId="77777777" w:rsidR="003F543A" w:rsidRDefault="003F543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631626"/>
      <w:docPartObj>
        <w:docPartGallery w:val="Page Numbers (Bottom of Page)"/>
        <w:docPartUnique/>
      </w:docPartObj>
    </w:sdtPr>
    <w:sdtEndPr/>
    <w:sdtContent>
      <w:p w14:paraId="34C85832" w14:textId="05AC639C" w:rsidR="00E453F1" w:rsidRPr="008714D7" w:rsidRDefault="00E453F1" w:rsidP="00DE38B1">
        <w:pPr>
          <w:pStyle w:val="Footer"/>
          <w:rPr>
            <w:rFonts w:ascii="Calibri" w:hAnsi="Calibri" w:cs="Calibri"/>
          </w:rPr>
        </w:pPr>
        <w:r w:rsidRPr="008714D7">
          <w:rPr>
            <w:rFonts w:ascii="Calibri" w:hAnsi="Calibri" w:cs="Calibri"/>
          </w:rPr>
          <w:t xml:space="preserve">Last updated: </w:t>
        </w:r>
        <w:r w:rsidR="00BF4E74">
          <w:rPr>
            <w:rFonts w:ascii="Calibri" w:hAnsi="Calibri" w:cs="Calibri"/>
          </w:rPr>
          <w:t>July 2023</w:t>
        </w:r>
        <w:r w:rsidRPr="008714D7">
          <w:rPr>
            <w:rFonts w:ascii="Calibri" w:hAnsi="Calibri" w:cs="Calibri"/>
          </w:rPr>
          <w:tab/>
        </w:r>
        <w:r w:rsidRPr="008714D7">
          <w:rPr>
            <w:rFonts w:ascii="Calibri" w:hAnsi="Calibri" w:cs="Calibri"/>
          </w:rPr>
          <w:tab/>
        </w:r>
        <w:r w:rsidRPr="008714D7">
          <w:rPr>
            <w:rFonts w:ascii="Calibri" w:hAnsi="Calibri" w:cs="Calibri"/>
          </w:rPr>
          <w:tab/>
        </w:r>
        <w:r w:rsidRPr="008714D7">
          <w:rPr>
            <w:rFonts w:ascii="Calibri" w:hAnsi="Calibri" w:cs="Calibri"/>
          </w:rPr>
          <w:fldChar w:fldCharType="begin"/>
        </w:r>
        <w:r w:rsidRPr="008714D7">
          <w:rPr>
            <w:rFonts w:ascii="Calibri" w:hAnsi="Calibri" w:cs="Calibri"/>
          </w:rPr>
          <w:instrText xml:space="preserve"> PAGE   \* MERGEFORMAT </w:instrText>
        </w:r>
        <w:r w:rsidRPr="008714D7">
          <w:rPr>
            <w:rFonts w:ascii="Calibri" w:hAnsi="Calibri" w:cs="Calibri"/>
          </w:rPr>
          <w:fldChar w:fldCharType="separate"/>
        </w:r>
        <w:r w:rsidR="001816A4">
          <w:rPr>
            <w:rFonts w:ascii="Calibri" w:hAnsi="Calibri" w:cs="Calibri"/>
            <w:noProof/>
          </w:rPr>
          <w:t>2</w:t>
        </w:r>
        <w:r w:rsidRPr="008714D7">
          <w:rPr>
            <w:rFonts w:ascii="Calibri" w:hAnsi="Calibri" w:cs="Calibri"/>
          </w:rPr>
          <w:fldChar w:fldCharType="end"/>
        </w:r>
        <w:r w:rsidRPr="008714D7">
          <w:rPr>
            <w:rFonts w:ascii="Calibri" w:hAnsi="Calibri" w:cs="Calibr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1CCD" w14:textId="77777777" w:rsidR="003F543A" w:rsidRDefault="003F543A" w:rsidP="00176E67">
      <w:r>
        <w:separator/>
      </w:r>
    </w:p>
  </w:footnote>
  <w:footnote w:type="continuationSeparator" w:id="0">
    <w:p w14:paraId="0BA09E2E" w14:textId="77777777" w:rsidR="003F543A" w:rsidRDefault="003F543A"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CFF" w14:textId="050D7A31" w:rsidR="002D646C" w:rsidRDefault="002D646C" w:rsidP="00D43C8C">
    <w:pPr>
      <w:pStyle w:val="Heading1"/>
    </w:pPr>
    <w:r w:rsidRPr="002D646C">
      <w:rPr>
        <w:rFonts w:ascii="Calibri" w:hAnsi="Calibri" w:cs="Calibri"/>
        <w:noProof/>
        <w:sz w:val="32"/>
        <w:szCs w:val="32"/>
        <w:lang w:val="en-CA" w:eastAsia="en-CA"/>
      </w:rPr>
      <w:drawing>
        <wp:anchor distT="0" distB="0" distL="0" distR="0" simplePos="0" relativeHeight="251657216" behindDoc="1" locked="0" layoutInCell="1" allowOverlap="1" wp14:anchorId="1148E0AE" wp14:editId="659EE2E0">
          <wp:simplePos x="0" y="0"/>
          <wp:positionH relativeFrom="margin">
            <wp:align>right</wp:align>
          </wp:positionH>
          <wp:positionV relativeFrom="topMargin">
            <wp:posOffset>330835</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p>
  <w:p w14:paraId="228974FD" w14:textId="5CF2A506" w:rsidR="00E453F1" w:rsidRPr="00CB62F5" w:rsidRDefault="00E453F1" w:rsidP="00D43C8C">
    <w:pPr>
      <w:pStyle w:val="Heading1"/>
      <w:rPr>
        <w:rFonts w:ascii="Calibri" w:hAnsi="Calibri" w:cs="Calibri"/>
        <w:sz w:val="32"/>
        <w:szCs w:val="32"/>
      </w:rPr>
    </w:pPr>
    <w:r w:rsidRPr="00CB62F5">
      <w:rPr>
        <w:rFonts w:ascii="Calibri" w:hAnsi="Calibri" w:cs="Calibri"/>
        <w:sz w:val="32"/>
        <w:szCs w:val="32"/>
      </w:rPr>
      <w:t xml:space="preserve">CSRS </w:t>
    </w:r>
    <w:r w:rsidR="008D2A5F" w:rsidRPr="00CB62F5">
      <w:rPr>
        <w:rFonts w:ascii="Calibri" w:hAnsi="Calibri" w:cs="Calibri"/>
        <w:sz w:val="32"/>
        <w:szCs w:val="32"/>
      </w:rPr>
      <w:t>Community Sabbatical</w:t>
    </w:r>
    <w:r w:rsidRPr="00CB62F5">
      <w:rPr>
        <w:rFonts w:ascii="Calibri" w:hAnsi="Calibri" w:cs="Calibri"/>
        <w:sz w:val="32"/>
        <w:szCs w:val="32"/>
      </w:rPr>
      <w:t xml:space="preserve"> Fellowship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3F7BA3"/>
    <w:multiLevelType w:val="hybridMultilevel"/>
    <w:tmpl w:val="C916C7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012DE4"/>
    <w:multiLevelType w:val="hybridMultilevel"/>
    <w:tmpl w:val="C9B247F4"/>
    <w:lvl w:ilvl="0" w:tplc="A36C094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363064">
    <w:abstractNumId w:val="9"/>
  </w:num>
  <w:num w:numId="2" w16cid:durableId="1887065926">
    <w:abstractNumId w:val="7"/>
  </w:num>
  <w:num w:numId="3" w16cid:durableId="1622347185">
    <w:abstractNumId w:val="6"/>
  </w:num>
  <w:num w:numId="4" w16cid:durableId="1162165544">
    <w:abstractNumId w:val="5"/>
  </w:num>
  <w:num w:numId="5" w16cid:durableId="1228109763">
    <w:abstractNumId w:val="4"/>
  </w:num>
  <w:num w:numId="6" w16cid:durableId="772551369">
    <w:abstractNumId w:val="8"/>
  </w:num>
  <w:num w:numId="7" w16cid:durableId="2017073274">
    <w:abstractNumId w:val="3"/>
  </w:num>
  <w:num w:numId="8" w16cid:durableId="1235624115">
    <w:abstractNumId w:val="2"/>
  </w:num>
  <w:num w:numId="9" w16cid:durableId="540215432">
    <w:abstractNumId w:val="1"/>
  </w:num>
  <w:num w:numId="10" w16cid:durableId="357315957">
    <w:abstractNumId w:val="0"/>
  </w:num>
  <w:num w:numId="11" w16cid:durableId="1496609512">
    <w:abstractNumId w:val="11"/>
  </w:num>
  <w:num w:numId="12" w16cid:durableId="1900358006">
    <w:abstractNumId w:val="12"/>
  </w:num>
  <w:num w:numId="13" w16cid:durableId="707725389">
    <w:abstractNumId w:val="10"/>
  </w:num>
  <w:num w:numId="14" w16cid:durableId="19511652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FF"/>
    <w:rsid w:val="000071F7"/>
    <w:rsid w:val="00010B00"/>
    <w:rsid w:val="00025B46"/>
    <w:rsid w:val="0002798A"/>
    <w:rsid w:val="000314F1"/>
    <w:rsid w:val="000349A2"/>
    <w:rsid w:val="00083002"/>
    <w:rsid w:val="00087B85"/>
    <w:rsid w:val="00092BFF"/>
    <w:rsid w:val="000A01F1"/>
    <w:rsid w:val="000A6E40"/>
    <w:rsid w:val="000B1FD2"/>
    <w:rsid w:val="000C1163"/>
    <w:rsid w:val="000C3CFE"/>
    <w:rsid w:val="000C62D6"/>
    <w:rsid w:val="000C797A"/>
    <w:rsid w:val="000D2539"/>
    <w:rsid w:val="000D2BB8"/>
    <w:rsid w:val="000D461F"/>
    <w:rsid w:val="000F2DF4"/>
    <w:rsid w:val="000F30C9"/>
    <w:rsid w:val="000F6783"/>
    <w:rsid w:val="00102733"/>
    <w:rsid w:val="00120C95"/>
    <w:rsid w:val="0013122D"/>
    <w:rsid w:val="0014663E"/>
    <w:rsid w:val="00164853"/>
    <w:rsid w:val="00176E67"/>
    <w:rsid w:val="00180664"/>
    <w:rsid w:val="001816A4"/>
    <w:rsid w:val="001903F7"/>
    <w:rsid w:val="0019395E"/>
    <w:rsid w:val="001D6B76"/>
    <w:rsid w:val="00211828"/>
    <w:rsid w:val="00220B2D"/>
    <w:rsid w:val="00221ACE"/>
    <w:rsid w:val="002318B4"/>
    <w:rsid w:val="00242A94"/>
    <w:rsid w:val="00250014"/>
    <w:rsid w:val="00257F93"/>
    <w:rsid w:val="00273B31"/>
    <w:rsid w:val="00275BB5"/>
    <w:rsid w:val="00286F6A"/>
    <w:rsid w:val="00291C8C"/>
    <w:rsid w:val="002A1ECE"/>
    <w:rsid w:val="002A2510"/>
    <w:rsid w:val="002A6FA9"/>
    <w:rsid w:val="002B4D1D"/>
    <w:rsid w:val="002C10B1"/>
    <w:rsid w:val="002D222A"/>
    <w:rsid w:val="002D646C"/>
    <w:rsid w:val="002F166F"/>
    <w:rsid w:val="003076FD"/>
    <w:rsid w:val="00317005"/>
    <w:rsid w:val="00330050"/>
    <w:rsid w:val="00335259"/>
    <w:rsid w:val="00335781"/>
    <w:rsid w:val="003676D3"/>
    <w:rsid w:val="00386019"/>
    <w:rsid w:val="003929F1"/>
    <w:rsid w:val="003A1B63"/>
    <w:rsid w:val="003A41A1"/>
    <w:rsid w:val="003B2326"/>
    <w:rsid w:val="003C234E"/>
    <w:rsid w:val="003D2BB5"/>
    <w:rsid w:val="003F543A"/>
    <w:rsid w:val="00400251"/>
    <w:rsid w:val="00400DE7"/>
    <w:rsid w:val="00401C7D"/>
    <w:rsid w:val="00437ED0"/>
    <w:rsid w:val="00440CD8"/>
    <w:rsid w:val="00443837"/>
    <w:rsid w:val="00447DAA"/>
    <w:rsid w:val="00450F66"/>
    <w:rsid w:val="00461739"/>
    <w:rsid w:val="004622BE"/>
    <w:rsid w:val="00467865"/>
    <w:rsid w:val="00473A13"/>
    <w:rsid w:val="0048685F"/>
    <w:rsid w:val="00490804"/>
    <w:rsid w:val="004A1437"/>
    <w:rsid w:val="004A4198"/>
    <w:rsid w:val="004A4A8B"/>
    <w:rsid w:val="004A54EA"/>
    <w:rsid w:val="004B0578"/>
    <w:rsid w:val="004C6F43"/>
    <w:rsid w:val="004E34C6"/>
    <w:rsid w:val="004E6D81"/>
    <w:rsid w:val="004F62AD"/>
    <w:rsid w:val="00501AE8"/>
    <w:rsid w:val="00504B65"/>
    <w:rsid w:val="005114CE"/>
    <w:rsid w:val="0052122B"/>
    <w:rsid w:val="00546549"/>
    <w:rsid w:val="005518CF"/>
    <w:rsid w:val="005557F6"/>
    <w:rsid w:val="00563778"/>
    <w:rsid w:val="00570B6F"/>
    <w:rsid w:val="005B4AE2"/>
    <w:rsid w:val="005C3F43"/>
    <w:rsid w:val="005C5E4C"/>
    <w:rsid w:val="005E63CC"/>
    <w:rsid w:val="005F6E87"/>
    <w:rsid w:val="00607FED"/>
    <w:rsid w:val="00613129"/>
    <w:rsid w:val="00617C65"/>
    <w:rsid w:val="00621578"/>
    <w:rsid w:val="0063459A"/>
    <w:rsid w:val="00652A77"/>
    <w:rsid w:val="0066126B"/>
    <w:rsid w:val="00682C69"/>
    <w:rsid w:val="006B4985"/>
    <w:rsid w:val="006B7840"/>
    <w:rsid w:val="006C0E79"/>
    <w:rsid w:val="006C415A"/>
    <w:rsid w:val="006D2635"/>
    <w:rsid w:val="006D779C"/>
    <w:rsid w:val="006E4F63"/>
    <w:rsid w:val="006E729E"/>
    <w:rsid w:val="006F6389"/>
    <w:rsid w:val="00703231"/>
    <w:rsid w:val="00722A00"/>
    <w:rsid w:val="00722BC1"/>
    <w:rsid w:val="00724FA4"/>
    <w:rsid w:val="00731F8F"/>
    <w:rsid w:val="007325A9"/>
    <w:rsid w:val="0075451A"/>
    <w:rsid w:val="007602AC"/>
    <w:rsid w:val="00774B67"/>
    <w:rsid w:val="007829E9"/>
    <w:rsid w:val="00786E50"/>
    <w:rsid w:val="00793AC6"/>
    <w:rsid w:val="007A71DE"/>
    <w:rsid w:val="007B199B"/>
    <w:rsid w:val="007B6119"/>
    <w:rsid w:val="007C1939"/>
    <w:rsid w:val="007C1DA0"/>
    <w:rsid w:val="007C71B8"/>
    <w:rsid w:val="007D0B11"/>
    <w:rsid w:val="007E2A15"/>
    <w:rsid w:val="007E56C4"/>
    <w:rsid w:val="007F3D5B"/>
    <w:rsid w:val="007F643F"/>
    <w:rsid w:val="00806912"/>
    <w:rsid w:val="008107D6"/>
    <w:rsid w:val="00841645"/>
    <w:rsid w:val="00852EC6"/>
    <w:rsid w:val="00856C35"/>
    <w:rsid w:val="00865F49"/>
    <w:rsid w:val="008714D7"/>
    <w:rsid w:val="00871876"/>
    <w:rsid w:val="008753A7"/>
    <w:rsid w:val="0088782D"/>
    <w:rsid w:val="008B7081"/>
    <w:rsid w:val="008C2F5E"/>
    <w:rsid w:val="008D2A5F"/>
    <w:rsid w:val="008D7A67"/>
    <w:rsid w:val="008E5D08"/>
    <w:rsid w:val="008F2F8A"/>
    <w:rsid w:val="008F5BCD"/>
    <w:rsid w:val="00902964"/>
    <w:rsid w:val="0091057A"/>
    <w:rsid w:val="00920507"/>
    <w:rsid w:val="009241F6"/>
    <w:rsid w:val="00933455"/>
    <w:rsid w:val="0094790F"/>
    <w:rsid w:val="00953B48"/>
    <w:rsid w:val="00966B90"/>
    <w:rsid w:val="009737B7"/>
    <w:rsid w:val="009802C4"/>
    <w:rsid w:val="009963E3"/>
    <w:rsid w:val="009976D9"/>
    <w:rsid w:val="00997A3E"/>
    <w:rsid w:val="009A12D5"/>
    <w:rsid w:val="009A4EA3"/>
    <w:rsid w:val="009A55DC"/>
    <w:rsid w:val="009C220D"/>
    <w:rsid w:val="009D4D83"/>
    <w:rsid w:val="009F4833"/>
    <w:rsid w:val="00A05D05"/>
    <w:rsid w:val="00A12BC1"/>
    <w:rsid w:val="00A211B2"/>
    <w:rsid w:val="00A2727E"/>
    <w:rsid w:val="00A35524"/>
    <w:rsid w:val="00A60C9E"/>
    <w:rsid w:val="00A74F99"/>
    <w:rsid w:val="00A82BA3"/>
    <w:rsid w:val="00A9256B"/>
    <w:rsid w:val="00A94ACC"/>
    <w:rsid w:val="00AA2EA7"/>
    <w:rsid w:val="00AB0D07"/>
    <w:rsid w:val="00AB3001"/>
    <w:rsid w:val="00AE6FA4"/>
    <w:rsid w:val="00B03907"/>
    <w:rsid w:val="00B11811"/>
    <w:rsid w:val="00B1664A"/>
    <w:rsid w:val="00B311E1"/>
    <w:rsid w:val="00B4735C"/>
    <w:rsid w:val="00B579DF"/>
    <w:rsid w:val="00B600C8"/>
    <w:rsid w:val="00B90EC2"/>
    <w:rsid w:val="00BA268F"/>
    <w:rsid w:val="00BC07E3"/>
    <w:rsid w:val="00BF1386"/>
    <w:rsid w:val="00BF4C2B"/>
    <w:rsid w:val="00BF4E74"/>
    <w:rsid w:val="00C079CA"/>
    <w:rsid w:val="00C2384B"/>
    <w:rsid w:val="00C33A35"/>
    <w:rsid w:val="00C35133"/>
    <w:rsid w:val="00C45FDA"/>
    <w:rsid w:val="00C67741"/>
    <w:rsid w:val="00C74647"/>
    <w:rsid w:val="00C76039"/>
    <w:rsid w:val="00C76480"/>
    <w:rsid w:val="00C80AD2"/>
    <w:rsid w:val="00C8180E"/>
    <w:rsid w:val="00C9117A"/>
    <w:rsid w:val="00C92A3C"/>
    <w:rsid w:val="00C92FD6"/>
    <w:rsid w:val="00C9619C"/>
    <w:rsid w:val="00CB3DB6"/>
    <w:rsid w:val="00CB62F5"/>
    <w:rsid w:val="00CC3B7E"/>
    <w:rsid w:val="00CE5DC7"/>
    <w:rsid w:val="00CE7D54"/>
    <w:rsid w:val="00D00F14"/>
    <w:rsid w:val="00D14E73"/>
    <w:rsid w:val="00D33FEC"/>
    <w:rsid w:val="00D43C8C"/>
    <w:rsid w:val="00D55AFA"/>
    <w:rsid w:val="00D6155E"/>
    <w:rsid w:val="00D83A19"/>
    <w:rsid w:val="00D86A85"/>
    <w:rsid w:val="00D90A75"/>
    <w:rsid w:val="00DA4514"/>
    <w:rsid w:val="00DC47A2"/>
    <w:rsid w:val="00DE1551"/>
    <w:rsid w:val="00DE1A09"/>
    <w:rsid w:val="00DE38B1"/>
    <w:rsid w:val="00DE7FB7"/>
    <w:rsid w:val="00E106E2"/>
    <w:rsid w:val="00E20DDA"/>
    <w:rsid w:val="00E32A8B"/>
    <w:rsid w:val="00E36054"/>
    <w:rsid w:val="00E37E7B"/>
    <w:rsid w:val="00E453F1"/>
    <w:rsid w:val="00E46E04"/>
    <w:rsid w:val="00E67B7F"/>
    <w:rsid w:val="00E774C7"/>
    <w:rsid w:val="00E87396"/>
    <w:rsid w:val="00E96F6F"/>
    <w:rsid w:val="00EB478A"/>
    <w:rsid w:val="00EC42A3"/>
    <w:rsid w:val="00EF18CE"/>
    <w:rsid w:val="00F26CF9"/>
    <w:rsid w:val="00F55587"/>
    <w:rsid w:val="00F83033"/>
    <w:rsid w:val="00F966AA"/>
    <w:rsid w:val="00FB3A68"/>
    <w:rsid w:val="00FB538F"/>
    <w:rsid w:val="00FC3071"/>
    <w:rsid w:val="00FD5902"/>
    <w:rsid w:val="00FD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655ABE"/>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customStyle="1" w:styleId="Heading2Char">
    <w:name w:val="Heading 2 Char"/>
    <w:basedOn w:val="DefaultParagraphFont"/>
    <w:link w:val="Heading2"/>
    <w:rsid w:val="00273B31"/>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4C6F43"/>
    <w:rPr>
      <w:sz w:val="16"/>
      <w:szCs w:val="16"/>
    </w:rPr>
  </w:style>
  <w:style w:type="paragraph" w:styleId="CommentText">
    <w:name w:val="annotation text"/>
    <w:basedOn w:val="Normal"/>
    <w:link w:val="CommentTextChar"/>
    <w:uiPriority w:val="99"/>
    <w:semiHidden/>
    <w:unhideWhenUsed/>
    <w:rsid w:val="004C6F43"/>
    <w:rPr>
      <w:sz w:val="20"/>
      <w:szCs w:val="20"/>
    </w:rPr>
  </w:style>
  <w:style w:type="character" w:customStyle="1" w:styleId="CommentTextChar">
    <w:name w:val="Comment Text Char"/>
    <w:basedOn w:val="DefaultParagraphFont"/>
    <w:link w:val="CommentText"/>
    <w:uiPriority w:val="99"/>
    <w:semiHidden/>
    <w:rsid w:val="004C6F4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6F43"/>
    <w:rPr>
      <w:b/>
      <w:bCs/>
    </w:rPr>
  </w:style>
  <w:style w:type="character" w:customStyle="1" w:styleId="CommentSubjectChar">
    <w:name w:val="Comment Subject Char"/>
    <w:basedOn w:val="CommentTextChar"/>
    <w:link w:val="CommentSubject"/>
    <w:uiPriority w:val="99"/>
    <w:semiHidden/>
    <w:rsid w:val="004C6F43"/>
    <w:rPr>
      <w:rFonts w:asciiTheme="minorHAnsi" w:hAnsiTheme="minorHAnsi"/>
      <w:b/>
      <w:bCs/>
    </w:rPr>
  </w:style>
  <w:style w:type="paragraph" w:styleId="NormalWeb">
    <w:name w:val="Normal (Web)"/>
    <w:basedOn w:val="Normal"/>
    <w:uiPriority w:val="99"/>
    <w:semiHidden/>
    <w:unhideWhenUsed/>
    <w:rsid w:val="003C234E"/>
    <w:pPr>
      <w:spacing w:before="100" w:beforeAutospacing="1" w:after="100" w:afterAutospacing="1"/>
    </w:pPr>
    <w:rPr>
      <w:rFonts w:ascii="Times New Roman" w:eastAsiaTheme="minorEastAsia" w:hAnsi="Times New Roman"/>
      <w:sz w:val="24"/>
      <w:lang w:val="en-CA"/>
    </w:rPr>
  </w:style>
  <w:style w:type="character" w:styleId="Strong">
    <w:name w:val="Strong"/>
    <w:basedOn w:val="DefaultParagraphFont"/>
    <w:uiPriority w:val="22"/>
    <w:qFormat/>
    <w:rsid w:val="00400DE7"/>
    <w:rPr>
      <w:b/>
      <w:bCs/>
    </w:rPr>
  </w:style>
  <w:style w:type="character" w:styleId="UnresolvedMention">
    <w:name w:val="Unresolved Mention"/>
    <w:basedOn w:val="DefaultParagraphFont"/>
    <w:uiPriority w:val="99"/>
    <w:semiHidden/>
    <w:unhideWhenUsed/>
    <w:rsid w:val="00BF4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7603">
      <w:bodyDiv w:val="1"/>
      <w:marLeft w:val="0"/>
      <w:marRight w:val="0"/>
      <w:marTop w:val="0"/>
      <w:marBottom w:val="0"/>
      <w:divBdr>
        <w:top w:val="none" w:sz="0" w:space="0" w:color="auto"/>
        <w:left w:val="none" w:sz="0" w:space="0" w:color="auto"/>
        <w:bottom w:val="none" w:sz="0" w:space="0" w:color="auto"/>
        <w:right w:val="none" w:sz="0" w:space="0" w:color="auto"/>
      </w:divBdr>
      <w:divsChild>
        <w:div w:id="421952891">
          <w:marLeft w:val="0"/>
          <w:marRight w:val="0"/>
          <w:marTop w:val="0"/>
          <w:marBottom w:val="0"/>
          <w:divBdr>
            <w:top w:val="none" w:sz="0" w:space="0" w:color="auto"/>
            <w:left w:val="none" w:sz="0" w:space="0" w:color="auto"/>
            <w:bottom w:val="none" w:sz="0" w:space="0" w:color="auto"/>
            <w:right w:val="none" w:sz="0" w:space="0" w:color="auto"/>
          </w:divBdr>
          <w:divsChild>
            <w:div w:id="1250889046">
              <w:marLeft w:val="0"/>
              <w:marRight w:val="0"/>
              <w:marTop w:val="720"/>
              <w:marBottom w:val="0"/>
              <w:divBdr>
                <w:top w:val="none" w:sz="0" w:space="0" w:color="auto"/>
                <w:left w:val="none" w:sz="0" w:space="0" w:color="auto"/>
                <w:bottom w:val="none" w:sz="0" w:space="0" w:color="auto"/>
                <w:right w:val="none" w:sz="0" w:space="0" w:color="auto"/>
              </w:divBdr>
              <w:divsChild>
                <w:div w:id="1163086578">
                  <w:marLeft w:val="0"/>
                  <w:marRight w:val="0"/>
                  <w:marTop w:val="360"/>
                  <w:marBottom w:val="0"/>
                  <w:divBdr>
                    <w:top w:val="none" w:sz="0" w:space="0" w:color="auto"/>
                    <w:left w:val="none" w:sz="0" w:space="0" w:color="auto"/>
                    <w:bottom w:val="none" w:sz="0" w:space="0" w:color="auto"/>
                    <w:right w:val="none" w:sz="0" w:space="0" w:color="auto"/>
                  </w:divBdr>
                  <w:divsChild>
                    <w:div w:id="593170985">
                      <w:marLeft w:val="0"/>
                      <w:marRight w:val="0"/>
                      <w:marTop w:val="0"/>
                      <w:marBottom w:val="0"/>
                      <w:divBdr>
                        <w:top w:val="none" w:sz="0" w:space="0" w:color="auto"/>
                        <w:left w:val="none" w:sz="0" w:space="0" w:color="auto"/>
                        <w:bottom w:val="none" w:sz="0" w:space="0" w:color="auto"/>
                        <w:right w:val="none" w:sz="0" w:space="0" w:color="auto"/>
                      </w:divBdr>
                      <w:divsChild>
                        <w:div w:id="1913731434">
                          <w:marLeft w:val="0"/>
                          <w:marRight w:val="0"/>
                          <w:marTop w:val="0"/>
                          <w:marBottom w:val="0"/>
                          <w:divBdr>
                            <w:top w:val="none" w:sz="0" w:space="0" w:color="auto"/>
                            <w:left w:val="none" w:sz="0" w:space="0" w:color="auto"/>
                            <w:bottom w:val="none" w:sz="0" w:space="0" w:color="auto"/>
                            <w:right w:val="none" w:sz="0" w:space="0" w:color="auto"/>
                          </w:divBdr>
                          <w:divsChild>
                            <w:div w:id="33819342">
                              <w:marLeft w:val="0"/>
                              <w:marRight w:val="0"/>
                              <w:marTop w:val="0"/>
                              <w:marBottom w:val="0"/>
                              <w:divBdr>
                                <w:top w:val="none" w:sz="0" w:space="0" w:color="auto"/>
                                <w:left w:val="none" w:sz="0" w:space="0" w:color="auto"/>
                                <w:bottom w:val="none" w:sz="0" w:space="0" w:color="auto"/>
                                <w:right w:val="none" w:sz="0" w:space="0" w:color="auto"/>
                              </w:divBdr>
                            </w:div>
                            <w:div w:id="939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6523">
                  <w:marLeft w:val="0"/>
                  <w:marRight w:val="0"/>
                  <w:marTop w:val="300"/>
                  <w:marBottom w:val="0"/>
                  <w:divBdr>
                    <w:top w:val="none" w:sz="0" w:space="0" w:color="auto"/>
                    <w:left w:val="none" w:sz="0" w:space="0" w:color="auto"/>
                    <w:bottom w:val="none" w:sz="0" w:space="0" w:color="auto"/>
                    <w:right w:val="none" w:sz="0" w:space="0" w:color="auto"/>
                  </w:divBdr>
                  <w:divsChild>
                    <w:div w:id="1466705271">
                      <w:marLeft w:val="0"/>
                      <w:marRight w:val="0"/>
                      <w:marTop w:val="0"/>
                      <w:marBottom w:val="0"/>
                      <w:divBdr>
                        <w:top w:val="none" w:sz="0" w:space="0" w:color="auto"/>
                        <w:left w:val="none" w:sz="0" w:space="0" w:color="auto"/>
                        <w:bottom w:val="none" w:sz="0" w:space="0" w:color="auto"/>
                        <w:right w:val="none" w:sz="0" w:space="0" w:color="auto"/>
                      </w:divBdr>
                      <w:divsChild>
                        <w:div w:id="1162165751">
                          <w:marLeft w:val="0"/>
                          <w:marRight w:val="0"/>
                          <w:marTop w:val="0"/>
                          <w:marBottom w:val="0"/>
                          <w:divBdr>
                            <w:top w:val="none" w:sz="0" w:space="0" w:color="auto"/>
                            <w:left w:val="none" w:sz="0" w:space="0" w:color="auto"/>
                            <w:bottom w:val="none" w:sz="0" w:space="0" w:color="auto"/>
                            <w:right w:val="none" w:sz="0" w:space="0" w:color="auto"/>
                          </w:divBdr>
                        </w:div>
                        <w:div w:id="1058478987">
                          <w:marLeft w:val="0"/>
                          <w:marRight w:val="0"/>
                          <w:marTop w:val="54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1473518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563463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6589941">
          <w:marLeft w:val="0"/>
          <w:marRight w:val="0"/>
          <w:marTop w:val="0"/>
          <w:marBottom w:val="0"/>
          <w:divBdr>
            <w:top w:val="none" w:sz="0" w:space="0" w:color="auto"/>
            <w:left w:val="none" w:sz="0" w:space="0" w:color="auto"/>
            <w:bottom w:val="none" w:sz="0" w:space="0" w:color="auto"/>
            <w:right w:val="none" w:sz="0" w:space="0" w:color="auto"/>
          </w:divBdr>
          <w:divsChild>
            <w:div w:id="101341268">
              <w:marLeft w:val="0"/>
              <w:marRight w:val="0"/>
              <w:marTop w:val="720"/>
              <w:marBottom w:val="0"/>
              <w:divBdr>
                <w:top w:val="none" w:sz="0" w:space="0" w:color="auto"/>
                <w:left w:val="none" w:sz="0" w:space="0" w:color="auto"/>
                <w:bottom w:val="none" w:sz="0" w:space="0" w:color="auto"/>
                <w:right w:val="none" w:sz="0" w:space="0" w:color="auto"/>
              </w:divBdr>
              <w:divsChild>
                <w:div w:id="974942851">
                  <w:marLeft w:val="0"/>
                  <w:marRight w:val="0"/>
                  <w:marTop w:val="360"/>
                  <w:marBottom w:val="0"/>
                  <w:divBdr>
                    <w:top w:val="none" w:sz="0" w:space="0" w:color="auto"/>
                    <w:left w:val="none" w:sz="0" w:space="0" w:color="auto"/>
                    <w:bottom w:val="none" w:sz="0" w:space="0" w:color="auto"/>
                    <w:right w:val="none" w:sz="0" w:space="0" w:color="auto"/>
                  </w:divBdr>
                  <w:divsChild>
                    <w:div w:id="1257520631">
                      <w:marLeft w:val="0"/>
                      <w:marRight w:val="0"/>
                      <w:marTop w:val="0"/>
                      <w:marBottom w:val="0"/>
                      <w:divBdr>
                        <w:top w:val="none" w:sz="0" w:space="0" w:color="auto"/>
                        <w:left w:val="none" w:sz="0" w:space="0" w:color="auto"/>
                        <w:bottom w:val="none" w:sz="0" w:space="0" w:color="auto"/>
                        <w:right w:val="none" w:sz="0" w:space="0" w:color="auto"/>
                      </w:divBdr>
                      <w:divsChild>
                        <w:div w:id="260577491">
                          <w:marLeft w:val="0"/>
                          <w:marRight w:val="0"/>
                          <w:marTop w:val="0"/>
                          <w:marBottom w:val="0"/>
                          <w:divBdr>
                            <w:top w:val="none" w:sz="0" w:space="0" w:color="auto"/>
                            <w:left w:val="none" w:sz="0" w:space="0" w:color="auto"/>
                            <w:bottom w:val="none" w:sz="0" w:space="0" w:color="auto"/>
                            <w:right w:val="none" w:sz="0" w:space="0" w:color="auto"/>
                          </w:divBdr>
                        </w:div>
                        <w:div w:id="1838811162">
                          <w:marLeft w:val="0"/>
                          <w:marRight w:val="0"/>
                          <w:marTop w:val="0"/>
                          <w:marBottom w:val="0"/>
                          <w:divBdr>
                            <w:top w:val="none" w:sz="0" w:space="0" w:color="auto"/>
                            <w:left w:val="none" w:sz="0" w:space="0" w:color="auto"/>
                            <w:bottom w:val="none" w:sz="0" w:space="0" w:color="auto"/>
                            <w:right w:val="none" w:sz="0" w:space="0" w:color="auto"/>
                          </w:divBdr>
                          <w:divsChild>
                            <w:div w:id="1482768687">
                              <w:marLeft w:val="0"/>
                              <w:marRight w:val="0"/>
                              <w:marTop w:val="0"/>
                              <w:marBottom w:val="0"/>
                              <w:divBdr>
                                <w:top w:val="none" w:sz="0" w:space="0" w:color="auto"/>
                                <w:left w:val="none" w:sz="0" w:space="0" w:color="auto"/>
                                <w:bottom w:val="none" w:sz="0" w:space="0" w:color="auto"/>
                                <w:right w:val="none" w:sz="0" w:space="0" w:color="auto"/>
                              </w:divBdr>
                            </w:div>
                            <w:div w:id="1639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666194">
      <w:bodyDiv w:val="1"/>
      <w:marLeft w:val="0"/>
      <w:marRight w:val="0"/>
      <w:marTop w:val="0"/>
      <w:marBottom w:val="0"/>
      <w:divBdr>
        <w:top w:val="none" w:sz="0" w:space="0" w:color="auto"/>
        <w:left w:val="none" w:sz="0" w:space="0" w:color="auto"/>
        <w:bottom w:val="none" w:sz="0" w:space="0" w:color="auto"/>
        <w:right w:val="none" w:sz="0" w:space="0" w:color="auto"/>
      </w:divBdr>
    </w:div>
    <w:div w:id="777944090">
      <w:bodyDiv w:val="1"/>
      <w:marLeft w:val="0"/>
      <w:marRight w:val="0"/>
      <w:marTop w:val="0"/>
      <w:marBottom w:val="0"/>
      <w:divBdr>
        <w:top w:val="none" w:sz="0" w:space="0" w:color="auto"/>
        <w:left w:val="none" w:sz="0" w:space="0" w:color="auto"/>
        <w:bottom w:val="none" w:sz="0" w:space="0" w:color="auto"/>
        <w:right w:val="none" w:sz="0" w:space="0" w:color="auto"/>
      </w:divBdr>
    </w:div>
    <w:div w:id="920721307">
      <w:bodyDiv w:val="1"/>
      <w:marLeft w:val="0"/>
      <w:marRight w:val="0"/>
      <w:marTop w:val="0"/>
      <w:marBottom w:val="0"/>
      <w:divBdr>
        <w:top w:val="none" w:sz="0" w:space="0" w:color="auto"/>
        <w:left w:val="none" w:sz="0" w:space="0" w:color="auto"/>
        <w:bottom w:val="none" w:sz="0" w:space="0" w:color="auto"/>
        <w:right w:val="none" w:sz="0" w:space="0" w:color="auto"/>
      </w:divBdr>
    </w:div>
    <w:div w:id="1003821443">
      <w:bodyDiv w:val="1"/>
      <w:marLeft w:val="0"/>
      <w:marRight w:val="0"/>
      <w:marTop w:val="0"/>
      <w:marBottom w:val="0"/>
      <w:divBdr>
        <w:top w:val="none" w:sz="0" w:space="0" w:color="auto"/>
        <w:left w:val="none" w:sz="0" w:space="0" w:color="auto"/>
        <w:bottom w:val="none" w:sz="0" w:space="0" w:color="auto"/>
        <w:right w:val="none" w:sz="0" w:space="0" w:color="auto"/>
      </w:divBdr>
    </w:div>
    <w:div w:id="16687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ic.ca/research/centres/csrs/index.php" TargetMode="External"/><Relationship Id="rId13" Type="http://schemas.openxmlformats.org/officeDocument/2006/relationships/hyperlink" Target="https://www.uvic.ca/research/conduct/home/regapproval/humanethics/index.php" TargetMode="External"/><Relationship Id="rId18" Type="http://schemas.openxmlformats.org/officeDocument/2006/relationships/hyperlink" Target="http://www.csrs.uvi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srs@uvic.ca" TargetMode="External"/><Relationship Id="rId17" Type="http://schemas.openxmlformats.org/officeDocument/2006/relationships/hyperlink" Target="mailto:csrs@uvic.ca"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ic.ca/research-services/ethics-and-compliance/human-ethics/index.php" TargetMode="External"/><Relationship Id="rId5" Type="http://schemas.openxmlformats.org/officeDocument/2006/relationships/webSettings" Target="webSettings.xml"/><Relationship Id="rId15" Type="http://schemas.openxmlformats.org/officeDocument/2006/relationships/hyperlink" Target="mailto:csrs@uvic.ca" TargetMode="External"/><Relationship Id="rId23" Type="http://schemas.openxmlformats.org/officeDocument/2006/relationships/theme" Target="theme/theme1.xml"/><Relationship Id="rId10" Type="http://schemas.openxmlformats.org/officeDocument/2006/relationships/hyperlink" Target="https://www.cic.gc.ca/english/helpcentre/answer.asp?qnum=031&amp;top=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ic.ca/research/centres/csrs/about/victoria/index.php" TargetMode="External"/><Relationship Id="rId14" Type="http://schemas.openxmlformats.org/officeDocument/2006/relationships/hyperlink" Target="https://acrobat.adobe.com/ca/en/acrobat/how-to/merge-combine-pdf-files-online.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872F2F-E340-4056-8D2A-ADDD1BF83054}"/>
      </w:docPartPr>
      <w:docPartBody>
        <w:p w:rsidR="00B02761" w:rsidRDefault="00B02761">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4DAB923-AD8E-443D-86ED-1C3FABFCCE36}"/>
      </w:docPartPr>
      <w:docPartBody>
        <w:p w:rsidR="00B02761" w:rsidRDefault="00B02761">
          <w:r w:rsidRPr="004A7F6A">
            <w:rPr>
              <w:rStyle w:val="PlaceholderText"/>
            </w:rPr>
            <w:t>Click or tap to enter a date.</w:t>
          </w:r>
        </w:p>
      </w:docPartBody>
    </w:docPart>
    <w:docPart>
      <w:docPartPr>
        <w:name w:val="C954C62E235F4648925ABCE4B15C4C5D"/>
        <w:category>
          <w:name w:val="General"/>
          <w:gallery w:val="placeholder"/>
        </w:category>
        <w:types>
          <w:type w:val="bbPlcHdr"/>
        </w:types>
        <w:behaviors>
          <w:behavior w:val="content"/>
        </w:behaviors>
        <w:guid w:val="{648C003A-826B-4619-9119-F8961500C5E4}"/>
      </w:docPartPr>
      <w:docPartBody>
        <w:p w:rsidR="00B02761" w:rsidRDefault="00B02761" w:rsidP="00B02761">
          <w:pPr>
            <w:pStyle w:val="C954C62E235F4648925ABCE4B15C4C5D"/>
          </w:pPr>
          <w:r w:rsidRPr="004A7F6A">
            <w:rPr>
              <w:rStyle w:val="PlaceholderText"/>
            </w:rPr>
            <w:t>Click or tap here to enter text.</w:t>
          </w:r>
        </w:p>
      </w:docPartBody>
    </w:docPart>
    <w:docPart>
      <w:docPartPr>
        <w:name w:val="560A1DAD72CE4F79897460B24AF6B4DB"/>
        <w:category>
          <w:name w:val="General"/>
          <w:gallery w:val="placeholder"/>
        </w:category>
        <w:types>
          <w:type w:val="bbPlcHdr"/>
        </w:types>
        <w:behaviors>
          <w:behavior w:val="content"/>
        </w:behaviors>
        <w:guid w:val="{AEC6A5DA-4931-4F6A-83CB-08720536BB2F}"/>
      </w:docPartPr>
      <w:docPartBody>
        <w:p w:rsidR="00F471DC" w:rsidRDefault="000524F9" w:rsidP="000524F9">
          <w:pPr>
            <w:pStyle w:val="560A1DAD72CE4F79897460B24AF6B4DB"/>
          </w:pPr>
          <w:r w:rsidRPr="004A7F6A">
            <w:rPr>
              <w:rStyle w:val="PlaceholderText"/>
            </w:rPr>
            <w:t>Click or tap here to enter text.</w:t>
          </w:r>
        </w:p>
      </w:docPartBody>
    </w:docPart>
    <w:docPart>
      <w:docPartPr>
        <w:name w:val="44A4B8EF6BB440549B7779A11DEEC34A"/>
        <w:category>
          <w:name w:val="General"/>
          <w:gallery w:val="placeholder"/>
        </w:category>
        <w:types>
          <w:type w:val="bbPlcHdr"/>
        </w:types>
        <w:behaviors>
          <w:behavior w:val="content"/>
        </w:behaviors>
        <w:guid w:val="{7D254227-4C48-490D-8410-363A6E1061F4}"/>
      </w:docPartPr>
      <w:docPartBody>
        <w:p w:rsidR="007229A3" w:rsidRDefault="004D0869" w:rsidP="004D0869">
          <w:pPr>
            <w:pStyle w:val="44A4B8EF6BB440549B7779A11DEEC34A"/>
          </w:pPr>
          <w:r w:rsidRPr="004A7F6A">
            <w:rPr>
              <w:rStyle w:val="PlaceholderText"/>
            </w:rPr>
            <w:t>Click or tap here to enter text.</w:t>
          </w:r>
        </w:p>
      </w:docPartBody>
    </w:docPart>
    <w:docPart>
      <w:docPartPr>
        <w:name w:val="CD456C36CF704C8CBE9A88EDDC8ABED2"/>
        <w:category>
          <w:name w:val="General"/>
          <w:gallery w:val="placeholder"/>
        </w:category>
        <w:types>
          <w:type w:val="bbPlcHdr"/>
        </w:types>
        <w:behaviors>
          <w:behavior w:val="content"/>
        </w:behaviors>
        <w:guid w:val="{483C0249-EB27-4250-8207-1CFDB7BA1686}"/>
      </w:docPartPr>
      <w:docPartBody>
        <w:p w:rsidR="007229A3" w:rsidRDefault="004D0869" w:rsidP="004D0869">
          <w:pPr>
            <w:pStyle w:val="CD456C36CF704C8CBE9A88EDDC8ABED2"/>
          </w:pPr>
          <w:r w:rsidRPr="004A7F6A">
            <w:rPr>
              <w:rStyle w:val="PlaceholderText"/>
            </w:rPr>
            <w:t>Click or tap here to enter text.</w:t>
          </w:r>
        </w:p>
      </w:docPartBody>
    </w:docPart>
    <w:docPart>
      <w:docPartPr>
        <w:name w:val="2BAD85256EF049679E22DEF85FC62B12"/>
        <w:category>
          <w:name w:val="General"/>
          <w:gallery w:val="placeholder"/>
        </w:category>
        <w:types>
          <w:type w:val="bbPlcHdr"/>
        </w:types>
        <w:behaviors>
          <w:behavior w:val="content"/>
        </w:behaviors>
        <w:guid w:val="{94133ACF-9B49-467D-8ABD-0DA2551A0090}"/>
      </w:docPartPr>
      <w:docPartBody>
        <w:p w:rsidR="007229A3" w:rsidRDefault="004D0869" w:rsidP="004D0869">
          <w:pPr>
            <w:pStyle w:val="2BAD85256EF049679E22DEF85FC62B12"/>
          </w:pPr>
          <w:r w:rsidRPr="004A7F6A">
            <w:rPr>
              <w:rStyle w:val="PlaceholderText"/>
            </w:rPr>
            <w:t>Click or tap here to enter text.</w:t>
          </w:r>
        </w:p>
      </w:docPartBody>
    </w:docPart>
    <w:docPart>
      <w:docPartPr>
        <w:name w:val="2A057C62C38A4EF09EE4AC6D2D4560FA"/>
        <w:category>
          <w:name w:val="General"/>
          <w:gallery w:val="placeholder"/>
        </w:category>
        <w:types>
          <w:type w:val="bbPlcHdr"/>
        </w:types>
        <w:behaviors>
          <w:behavior w:val="content"/>
        </w:behaviors>
        <w:guid w:val="{ACAD5DAF-0029-48A2-AB16-E2F9711033BE}"/>
      </w:docPartPr>
      <w:docPartBody>
        <w:p w:rsidR="007229A3" w:rsidRDefault="004D0869" w:rsidP="004D0869">
          <w:pPr>
            <w:pStyle w:val="2A057C62C38A4EF09EE4AC6D2D4560FA"/>
          </w:pPr>
          <w:r w:rsidRPr="004A7F6A">
            <w:rPr>
              <w:rStyle w:val="PlaceholderText"/>
            </w:rPr>
            <w:t>Click or tap to enter a date.</w:t>
          </w:r>
        </w:p>
      </w:docPartBody>
    </w:docPart>
    <w:docPart>
      <w:docPartPr>
        <w:name w:val="FD7389C358E6401AA61009D3567A99D2"/>
        <w:category>
          <w:name w:val="General"/>
          <w:gallery w:val="placeholder"/>
        </w:category>
        <w:types>
          <w:type w:val="bbPlcHdr"/>
        </w:types>
        <w:behaviors>
          <w:behavior w:val="content"/>
        </w:behaviors>
        <w:guid w:val="{43DE5E27-5CE3-4B92-BE29-920F2A17FE51}"/>
      </w:docPartPr>
      <w:docPartBody>
        <w:p w:rsidR="005760A2" w:rsidRDefault="00A83E98" w:rsidP="00A83E98">
          <w:pPr>
            <w:pStyle w:val="FD7389C358E6401AA61009D3567A99D2"/>
          </w:pPr>
          <w:r w:rsidRPr="00131361">
            <w:rPr>
              <w:rStyle w:val="PlaceholderText"/>
            </w:rPr>
            <w:t>Click or tap here to enter text.</w:t>
          </w:r>
        </w:p>
      </w:docPartBody>
    </w:docPart>
    <w:docPart>
      <w:docPartPr>
        <w:name w:val="D7F557851A1249D0A428AE50ECC22659"/>
        <w:category>
          <w:name w:val="General"/>
          <w:gallery w:val="placeholder"/>
        </w:category>
        <w:types>
          <w:type w:val="bbPlcHdr"/>
        </w:types>
        <w:behaviors>
          <w:behavior w:val="content"/>
        </w:behaviors>
        <w:guid w:val="{611B1B65-6485-4B77-B627-82E56221313D}"/>
      </w:docPartPr>
      <w:docPartBody>
        <w:p w:rsidR="00000000" w:rsidRDefault="007D5038" w:rsidP="007D5038">
          <w:pPr>
            <w:pStyle w:val="D7F557851A1249D0A428AE50ECC22659"/>
          </w:pPr>
          <w:r w:rsidRPr="003470E2">
            <w:rPr>
              <w:rStyle w:val="PlaceholderText"/>
              <w:rFonts w:ascii="Calibri" w:hAnsi="Calibri" w:cs="Calibri"/>
              <w:b/>
            </w:rPr>
            <w:t>Click or tap to enter a date.</w:t>
          </w:r>
        </w:p>
      </w:docPartBody>
    </w:docPart>
    <w:docPart>
      <w:docPartPr>
        <w:name w:val="CD17D94B468E4FC7B2F411BA59D9ED53"/>
        <w:category>
          <w:name w:val="General"/>
          <w:gallery w:val="placeholder"/>
        </w:category>
        <w:types>
          <w:type w:val="bbPlcHdr"/>
        </w:types>
        <w:behaviors>
          <w:behavior w:val="content"/>
        </w:behaviors>
        <w:guid w:val="{7644E5CD-45FA-46B4-BC14-37961EA11D01}"/>
      </w:docPartPr>
      <w:docPartBody>
        <w:p w:rsidR="00000000" w:rsidRDefault="007D5038" w:rsidP="007D5038">
          <w:pPr>
            <w:pStyle w:val="CD17D94B468E4FC7B2F411BA59D9ED53"/>
          </w:pPr>
          <w:r w:rsidRPr="003470E2">
            <w:rPr>
              <w:rStyle w:val="PlaceholderText"/>
              <w:rFonts w:ascii="Calibri" w:hAnsi="Calibri" w:cs="Calibri"/>
              <w: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61"/>
    <w:rsid w:val="000524F9"/>
    <w:rsid w:val="00103A6E"/>
    <w:rsid w:val="00383517"/>
    <w:rsid w:val="004020F8"/>
    <w:rsid w:val="00416265"/>
    <w:rsid w:val="00455042"/>
    <w:rsid w:val="004D0869"/>
    <w:rsid w:val="005760A2"/>
    <w:rsid w:val="00651E1A"/>
    <w:rsid w:val="007229A3"/>
    <w:rsid w:val="007D5038"/>
    <w:rsid w:val="00A83E98"/>
    <w:rsid w:val="00B02761"/>
    <w:rsid w:val="00F471D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038"/>
    <w:rPr>
      <w:color w:val="808080"/>
    </w:rPr>
  </w:style>
  <w:style w:type="paragraph" w:customStyle="1" w:styleId="C954C62E235F4648925ABCE4B15C4C5D">
    <w:name w:val="C954C62E235F4648925ABCE4B15C4C5D"/>
    <w:rsid w:val="00B02761"/>
    <w:pPr>
      <w:spacing w:after="0" w:line="240" w:lineRule="auto"/>
    </w:pPr>
    <w:rPr>
      <w:rFonts w:eastAsia="Times New Roman" w:cs="Times New Roman"/>
      <w:b/>
      <w:sz w:val="19"/>
      <w:szCs w:val="19"/>
      <w:lang w:val="en-US" w:eastAsia="en-US"/>
    </w:rPr>
  </w:style>
  <w:style w:type="paragraph" w:customStyle="1" w:styleId="560A1DAD72CE4F79897460B24AF6B4DB">
    <w:name w:val="560A1DAD72CE4F79897460B24AF6B4DB"/>
    <w:rsid w:val="000524F9"/>
  </w:style>
  <w:style w:type="paragraph" w:customStyle="1" w:styleId="44A4B8EF6BB440549B7779A11DEEC34A">
    <w:name w:val="44A4B8EF6BB440549B7779A11DEEC34A"/>
    <w:rsid w:val="004D0869"/>
  </w:style>
  <w:style w:type="paragraph" w:customStyle="1" w:styleId="CD456C36CF704C8CBE9A88EDDC8ABED2">
    <w:name w:val="CD456C36CF704C8CBE9A88EDDC8ABED2"/>
    <w:rsid w:val="004D0869"/>
  </w:style>
  <w:style w:type="paragraph" w:customStyle="1" w:styleId="2BAD85256EF049679E22DEF85FC62B12">
    <w:name w:val="2BAD85256EF049679E22DEF85FC62B12"/>
    <w:rsid w:val="004D0869"/>
  </w:style>
  <w:style w:type="paragraph" w:customStyle="1" w:styleId="2A057C62C38A4EF09EE4AC6D2D4560FA">
    <w:name w:val="2A057C62C38A4EF09EE4AC6D2D4560FA"/>
    <w:rsid w:val="004D0869"/>
  </w:style>
  <w:style w:type="paragraph" w:customStyle="1" w:styleId="FD7389C358E6401AA61009D3567A99D2">
    <w:name w:val="FD7389C358E6401AA61009D3567A99D2"/>
    <w:rsid w:val="00A83E98"/>
    <w:rPr>
      <w:lang w:eastAsia="en-CA"/>
    </w:rPr>
  </w:style>
  <w:style w:type="paragraph" w:customStyle="1" w:styleId="D7F557851A1249D0A428AE50ECC22659">
    <w:name w:val="D7F557851A1249D0A428AE50ECC22659"/>
    <w:rsid w:val="007D5038"/>
    <w:rPr>
      <w:kern w:val="2"/>
      <w:lang w:eastAsia="en-CA"/>
      <w14:ligatures w14:val="standardContextual"/>
    </w:rPr>
  </w:style>
  <w:style w:type="paragraph" w:customStyle="1" w:styleId="CD17D94B468E4FC7B2F411BA59D9ED53">
    <w:name w:val="CD17D94B468E4FC7B2F411BA59D9ED53"/>
    <w:rsid w:val="007D5038"/>
    <w:rPr>
      <w:kern w:val="2"/>
      <w:lang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24</TotalTime>
  <Pages>4</Pages>
  <Words>1105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Noriko Prezeau</cp:lastModifiedBy>
  <cp:revision>13</cp:revision>
  <cp:lastPrinted>2002-05-23T18:14:00Z</cp:lastPrinted>
  <dcterms:created xsi:type="dcterms:W3CDTF">2019-07-24T21:52:00Z</dcterms:created>
  <dcterms:modified xsi:type="dcterms:W3CDTF">2023-07-12T18:15:00Z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